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B3AF" w14:textId="77777777" w:rsidR="00F7593B" w:rsidRPr="00F7593B" w:rsidRDefault="00F7593B" w:rsidP="00F7593B">
      <w:pPr>
        <w:pStyle w:val="Titolo1"/>
        <w:spacing w:before="74" w:line="276" w:lineRule="exact"/>
        <w:ind w:left="0" w:right="116"/>
        <w:jc w:val="right"/>
        <w:rPr>
          <w:sz w:val="24"/>
          <w:szCs w:val="24"/>
        </w:rPr>
      </w:pPr>
      <w:r w:rsidRPr="00F7593B">
        <w:rPr>
          <w:sz w:val="24"/>
          <w:szCs w:val="24"/>
        </w:rPr>
        <w:t>Al</w:t>
      </w:r>
      <w:r w:rsidRPr="00F7593B">
        <w:rPr>
          <w:spacing w:val="-2"/>
          <w:sz w:val="24"/>
          <w:szCs w:val="24"/>
        </w:rPr>
        <w:t xml:space="preserve"> </w:t>
      </w:r>
      <w:r w:rsidRPr="00F7593B">
        <w:rPr>
          <w:sz w:val="24"/>
          <w:szCs w:val="24"/>
        </w:rPr>
        <w:t>Dirigente</w:t>
      </w:r>
      <w:r w:rsidRPr="00F7593B">
        <w:rPr>
          <w:spacing w:val="-3"/>
          <w:sz w:val="24"/>
          <w:szCs w:val="24"/>
        </w:rPr>
        <w:t xml:space="preserve"> </w:t>
      </w:r>
      <w:r w:rsidRPr="00F7593B">
        <w:rPr>
          <w:sz w:val="24"/>
          <w:szCs w:val="24"/>
        </w:rPr>
        <w:t>Scolastico</w:t>
      </w:r>
    </w:p>
    <w:p w14:paraId="57163157" w14:textId="77777777" w:rsidR="00F7593B" w:rsidRPr="00F7593B" w:rsidRDefault="00F7593B" w:rsidP="00F7593B">
      <w:pPr>
        <w:pStyle w:val="Titolo2"/>
        <w:spacing w:line="253" w:lineRule="exact"/>
        <w:ind w:right="111"/>
        <w:jc w:val="right"/>
        <w:rPr>
          <w:rFonts w:ascii="Times New Roman" w:hAnsi="Times New Roman" w:cs="Times New Roman"/>
          <w:b/>
          <w:bCs/>
          <w:color w:val="auto"/>
          <w:sz w:val="24"/>
          <w:szCs w:val="24"/>
        </w:rPr>
      </w:pPr>
      <w:r w:rsidRPr="00F7593B">
        <w:rPr>
          <w:rFonts w:ascii="Times New Roman" w:hAnsi="Times New Roman" w:cs="Times New Roman"/>
          <w:b/>
          <w:bCs/>
          <w:color w:val="auto"/>
          <w:sz w:val="24"/>
          <w:szCs w:val="24"/>
        </w:rPr>
        <w:t xml:space="preserve">I.C. </w:t>
      </w:r>
      <w:r w:rsidRPr="00F7593B">
        <w:rPr>
          <w:rFonts w:ascii="Times New Roman" w:hAnsi="Times New Roman" w:cs="Times New Roman"/>
          <w:b/>
          <w:bCs/>
          <w:i/>
          <w:iCs/>
          <w:color w:val="auto"/>
          <w:sz w:val="24"/>
          <w:szCs w:val="24"/>
        </w:rPr>
        <w:t>“Don Milani”</w:t>
      </w:r>
      <w:r w:rsidRPr="00F7593B">
        <w:rPr>
          <w:rFonts w:ascii="Times New Roman" w:hAnsi="Times New Roman" w:cs="Times New Roman"/>
          <w:b/>
          <w:bCs/>
          <w:color w:val="auto"/>
          <w:sz w:val="24"/>
          <w:szCs w:val="24"/>
        </w:rPr>
        <w:t xml:space="preserve"> - Crotone</w:t>
      </w:r>
    </w:p>
    <w:p w14:paraId="2B164CFA" w14:textId="77777777" w:rsidR="0032393C" w:rsidRDefault="0032393C" w:rsidP="0032393C">
      <w:pPr>
        <w:pStyle w:val="Corpotesto"/>
        <w:kinsoku w:val="0"/>
        <w:overflowPunct w:val="0"/>
        <w:spacing w:before="1"/>
        <w:ind w:left="972"/>
        <w:jc w:val="left"/>
        <w:rPr>
          <w:b/>
          <w:bCs/>
          <w:sz w:val="32"/>
          <w:szCs w:val="32"/>
        </w:rPr>
      </w:pPr>
    </w:p>
    <w:p w14:paraId="2DAFC38B" w14:textId="1D323B36" w:rsidR="0032393C" w:rsidRDefault="0032393C" w:rsidP="0032393C">
      <w:pPr>
        <w:pStyle w:val="Corpotesto"/>
        <w:kinsoku w:val="0"/>
        <w:overflowPunct w:val="0"/>
        <w:spacing w:before="1"/>
        <w:ind w:left="972"/>
        <w:jc w:val="left"/>
        <w:rPr>
          <w:b/>
          <w:bCs/>
          <w:sz w:val="32"/>
          <w:szCs w:val="32"/>
        </w:rPr>
      </w:pPr>
      <w:r>
        <w:rPr>
          <w:b/>
          <w:bCs/>
          <w:sz w:val="32"/>
          <w:szCs w:val="32"/>
        </w:rPr>
        <w:t>Dichiarazione personale cumulativa personale docente</w:t>
      </w:r>
    </w:p>
    <w:p w14:paraId="4AED876F" w14:textId="77777777" w:rsidR="0032393C" w:rsidRDefault="0032393C" w:rsidP="0032393C">
      <w:pPr>
        <w:pStyle w:val="Titolo2"/>
        <w:kinsoku w:val="0"/>
        <w:overflowPunct w:val="0"/>
        <w:spacing w:before="1"/>
        <w:ind w:right="77"/>
        <w:jc w:val="center"/>
        <w:rPr>
          <w:b/>
          <w:bCs/>
        </w:rPr>
      </w:pPr>
      <w:r>
        <w:t>(</w:t>
      </w:r>
      <w:r w:rsidRPr="0032393C">
        <w:rPr>
          <w:sz w:val="24"/>
          <w:szCs w:val="24"/>
        </w:rPr>
        <w:t>Barrare le caselle e compilare le sezioni che interessano)</w:t>
      </w:r>
    </w:p>
    <w:p w14:paraId="1571824C" w14:textId="77777777" w:rsidR="0032393C" w:rsidRDefault="0032393C" w:rsidP="0032393C">
      <w:pPr>
        <w:pStyle w:val="Corpotesto"/>
        <w:kinsoku w:val="0"/>
        <w:overflowPunct w:val="0"/>
        <w:spacing w:before="9"/>
        <w:ind w:left="0"/>
        <w:jc w:val="left"/>
        <w:rPr>
          <w:sz w:val="21"/>
          <w:szCs w:val="21"/>
        </w:rPr>
      </w:pPr>
    </w:p>
    <w:p w14:paraId="3EA05056" w14:textId="77777777" w:rsidR="0032393C" w:rsidRDefault="0032393C" w:rsidP="0032393C">
      <w:pPr>
        <w:pStyle w:val="Corpotesto"/>
        <w:tabs>
          <w:tab w:val="left" w:pos="451"/>
          <w:tab w:val="left" w:pos="893"/>
          <w:tab w:val="left" w:pos="2193"/>
          <w:tab w:val="left" w:pos="9395"/>
        </w:tabs>
        <w:kinsoku w:val="0"/>
        <w:overflowPunct w:val="0"/>
        <w:ind w:left="120"/>
        <w:jc w:val="left"/>
        <w:rPr>
          <w:sz w:val="22"/>
          <w:szCs w:val="22"/>
        </w:rPr>
      </w:pPr>
      <w:r>
        <w:rPr>
          <w:sz w:val="22"/>
          <w:szCs w:val="22"/>
          <w:u w:val="single"/>
        </w:rPr>
        <w:t xml:space="preserve"> </w:t>
      </w:r>
      <w:r>
        <w:rPr>
          <w:sz w:val="22"/>
          <w:szCs w:val="22"/>
          <w:u w:val="single"/>
        </w:rPr>
        <w:tab/>
      </w:r>
      <w:r>
        <w:rPr>
          <w:sz w:val="22"/>
          <w:szCs w:val="22"/>
        </w:rPr>
        <w:t>l</w:t>
      </w:r>
      <w:r>
        <w:rPr>
          <w:sz w:val="22"/>
          <w:szCs w:val="22"/>
          <w:u w:val="single"/>
        </w:rPr>
        <w:t xml:space="preserve"> </w:t>
      </w:r>
      <w:r>
        <w:rPr>
          <w:sz w:val="22"/>
          <w:szCs w:val="22"/>
          <w:u w:val="single"/>
        </w:rPr>
        <w:tab/>
      </w:r>
      <w:proofErr w:type="spellStart"/>
      <w:r>
        <w:rPr>
          <w:sz w:val="22"/>
          <w:szCs w:val="22"/>
        </w:rPr>
        <w:t>sottoscritt</w:t>
      </w:r>
      <w:proofErr w:type="spellEnd"/>
      <w:r>
        <w:rPr>
          <w:spacing w:val="1"/>
          <w:sz w:val="22"/>
          <w:szCs w:val="22"/>
        </w:rPr>
        <w:t xml:space="preserve"> </w:t>
      </w:r>
      <w:r>
        <w:rPr>
          <w:sz w:val="22"/>
          <w:szCs w:val="22"/>
          <w:u w:val="single"/>
        </w:rPr>
        <w:t xml:space="preserve"> </w:t>
      </w:r>
      <w:r>
        <w:rPr>
          <w:sz w:val="22"/>
          <w:szCs w:val="22"/>
          <w:u w:val="single"/>
        </w:rPr>
        <w:tab/>
        <w:t xml:space="preserve"> </w:t>
      </w:r>
      <w:r>
        <w:rPr>
          <w:sz w:val="22"/>
          <w:szCs w:val="22"/>
          <w:u w:val="single"/>
        </w:rPr>
        <w:tab/>
      </w:r>
    </w:p>
    <w:p w14:paraId="2736CBF6" w14:textId="77777777" w:rsidR="0032393C" w:rsidRDefault="0032393C" w:rsidP="0032393C">
      <w:pPr>
        <w:pStyle w:val="Corpotesto"/>
        <w:kinsoku w:val="0"/>
        <w:overflowPunct w:val="0"/>
        <w:spacing w:before="11"/>
        <w:ind w:left="0"/>
        <w:jc w:val="left"/>
        <w:rPr>
          <w:sz w:val="14"/>
          <w:szCs w:val="14"/>
        </w:rPr>
      </w:pPr>
    </w:p>
    <w:p w14:paraId="7C3B523D" w14:textId="77777777" w:rsidR="0032393C" w:rsidRDefault="0032393C" w:rsidP="0032393C">
      <w:pPr>
        <w:pStyle w:val="Corpotesto"/>
        <w:kinsoku w:val="0"/>
        <w:overflowPunct w:val="0"/>
        <w:spacing w:before="91"/>
        <w:ind w:left="2200" w:right="2325"/>
        <w:jc w:val="center"/>
        <w:rPr>
          <w:b/>
          <w:bCs/>
          <w:sz w:val="22"/>
          <w:szCs w:val="22"/>
        </w:rPr>
      </w:pPr>
      <w:r>
        <w:rPr>
          <w:b/>
          <w:bCs/>
          <w:sz w:val="22"/>
          <w:szCs w:val="22"/>
        </w:rPr>
        <w:t>DICHIARA</w:t>
      </w:r>
    </w:p>
    <w:p w14:paraId="0ACEDF01" w14:textId="77777777" w:rsidR="0032393C" w:rsidRDefault="0032393C" w:rsidP="0032393C">
      <w:pPr>
        <w:pStyle w:val="Corpotesto"/>
        <w:kinsoku w:val="0"/>
        <w:overflowPunct w:val="0"/>
        <w:spacing w:before="4"/>
        <w:ind w:left="0"/>
        <w:jc w:val="left"/>
        <w:rPr>
          <w:b/>
          <w:bCs/>
          <w:sz w:val="29"/>
          <w:szCs w:val="29"/>
        </w:rPr>
      </w:pPr>
    </w:p>
    <w:p w14:paraId="3D4DF21F" w14:textId="77777777" w:rsidR="0032393C" w:rsidRDefault="0032393C" w:rsidP="0032393C">
      <w:pPr>
        <w:pStyle w:val="Corpotesto"/>
        <w:kinsoku w:val="0"/>
        <w:overflowPunct w:val="0"/>
        <w:ind w:left="120" w:right="1157"/>
        <w:jc w:val="left"/>
        <w:rPr>
          <w:sz w:val="22"/>
          <w:szCs w:val="22"/>
        </w:rPr>
      </w:pPr>
      <w:r>
        <w:rPr>
          <w:sz w:val="22"/>
          <w:szCs w:val="22"/>
        </w:rPr>
        <w:t>Sotto la propria personale responsabilità ai sensi della Legge 28.12.2000 n° 445, consapevole delle conseguenze previste dalla legge in caso di dichiarazioni mendaci, quanto segue:</w:t>
      </w:r>
    </w:p>
    <w:p w14:paraId="724E510C" w14:textId="77777777" w:rsidR="0032393C" w:rsidRDefault="0032393C" w:rsidP="0032393C">
      <w:pPr>
        <w:pStyle w:val="Corpotesto"/>
        <w:kinsoku w:val="0"/>
        <w:overflowPunct w:val="0"/>
        <w:spacing w:before="6"/>
        <w:ind w:left="0"/>
        <w:jc w:val="left"/>
        <w:rPr>
          <w:sz w:val="21"/>
          <w:szCs w:val="21"/>
        </w:rPr>
      </w:pPr>
    </w:p>
    <w:p w14:paraId="418825A2" w14:textId="77777777" w:rsidR="0032393C" w:rsidRDefault="0032393C" w:rsidP="0032393C">
      <w:pPr>
        <w:pStyle w:val="Corpotesto"/>
        <w:kinsoku w:val="0"/>
        <w:overflowPunct w:val="0"/>
        <w:spacing w:before="1"/>
        <w:ind w:left="120"/>
        <w:jc w:val="left"/>
        <w:rPr>
          <w:b/>
          <w:bCs/>
          <w:sz w:val="22"/>
          <w:szCs w:val="22"/>
        </w:rPr>
      </w:pPr>
      <w:proofErr w:type="gramStart"/>
      <w:r>
        <w:rPr>
          <w:sz w:val="22"/>
          <w:szCs w:val="22"/>
        </w:rPr>
        <w:t>[ ]</w:t>
      </w:r>
      <w:proofErr w:type="gramEnd"/>
      <w:r>
        <w:rPr>
          <w:sz w:val="22"/>
          <w:szCs w:val="22"/>
        </w:rPr>
        <w:t xml:space="preserve"> </w:t>
      </w:r>
      <w:r>
        <w:rPr>
          <w:b/>
          <w:bCs/>
          <w:sz w:val="22"/>
          <w:szCs w:val="22"/>
        </w:rPr>
        <w:t>per il ricongiungimento ai genitori o ai figli per i non coniugati</w:t>
      </w:r>
    </w:p>
    <w:p w14:paraId="1F187D76" w14:textId="77777777" w:rsidR="0032393C" w:rsidRDefault="0032393C" w:rsidP="0032393C">
      <w:pPr>
        <w:pStyle w:val="Corpotesto"/>
        <w:tabs>
          <w:tab w:val="left" w:pos="2696"/>
          <w:tab w:val="left" w:pos="4308"/>
          <w:tab w:val="left" w:pos="9027"/>
          <w:tab w:val="left" w:pos="9095"/>
        </w:tabs>
        <w:kinsoku w:val="0"/>
        <w:overflowPunct w:val="0"/>
        <w:spacing w:before="1"/>
        <w:ind w:left="120" w:right="901"/>
        <w:jc w:val="left"/>
        <w:rPr>
          <w:sz w:val="22"/>
          <w:szCs w:val="22"/>
        </w:rPr>
      </w:pPr>
      <w:r>
        <w:rPr>
          <w:sz w:val="22"/>
          <w:szCs w:val="22"/>
        </w:rPr>
        <w:t>di essere</w:t>
      </w:r>
      <w:r>
        <w:rPr>
          <w:sz w:val="22"/>
          <w:szCs w:val="22"/>
          <w:u w:val="single"/>
        </w:rPr>
        <w:t xml:space="preserve"> </w:t>
      </w:r>
      <w:r>
        <w:rPr>
          <w:sz w:val="22"/>
          <w:szCs w:val="22"/>
          <w:u w:val="single"/>
        </w:rPr>
        <w:tab/>
      </w:r>
      <w:r>
        <w:rPr>
          <w:sz w:val="22"/>
          <w:szCs w:val="22"/>
        </w:rPr>
        <w:t>e di</w:t>
      </w:r>
      <w:r>
        <w:rPr>
          <w:spacing w:val="-5"/>
          <w:sz w:val="22"/>
          <w:szCs w:val="22"/>
        </w:rPr>
        <w:t xml:space="preserve"> </w:t>
      </w:r>
      <w:r>
        <w:rPr>
          <w:sz w:val="22"/>
          <w:szCs w:val="22"/>
        </w:rPr>
        <w:t>essere</w:t>
      </w:r>
      <w:r>
        <w:rPr>
          <w:spacing w:val="-5"/>
          <w:sz w:val="22"/>
          <w:szCs w:val="22"/>
        </w:rPr>
        <w:t xml:space="preserve"> </w:t>
      </w:r>
      <w:r>
        <w:rPr>
          <w:sz w:val="22"/>
          <w:szCs w:val="22"/>
        </w:rPr>
        <w:t>figli</w:t>
      </w:r>
      <w:r>
        <w:rPr>
          <w:sz w:val="22"/>
          <w:szCs w:val="22"/>
          <w:u w:val="single"/>
        </w:rPr>
        <w:t xml:space="preserve"> </w:t>
      </w:r>
      <w:r>
        <w:rPr>
          <w:sz w:val="22"/>
          <w:szCs w:val="22"/>
          <w:u w:val="single"/>
        </w:rPr>
        <w:tab/>
      </w:r>
      <w:r>
        <w:rPr>
          <w:sz w:val="22"/>
          <w:szCs w:val="22"/>
        </w:rPr>
        <w:t>di</w:t>
      </w:r>
      <w:r>
        <w:rPr>
          <w:sz w:val="22"/>
          <w:szCs w:val="22"/>
          <w:u w:val="single"/>
        </w:rPr>
        <w:tab/>
      </w:r>
      <w:r>
        <w:rPr>
          <w:sz w:val="22"/>
          <w:szCs w:val="22"/>
          <w:u w:val="single"/>
        </w:rPr>
        <w:tab/>
      </w:r>
      <w:r>
        <w:rPr>
          <w:sz w:val="22"/>
          <w:szCs w:val="22"/>
        </w:rPr>
        <w:t xml:space="preserve"> </w:t>
      </w:r>
      <w:proofErr w:type="spellStart"/>
      <w:r>
        <w:rPr>
          <w:sz w:val="22"/>
          <w:szCs w:val="22"/>
        </w:rPr>
        <w:t>di</w:t>
      </w:r>
      <w:proofErr w:type="spellEnd"/>
      <w:r>
        <w:rPr>
          <w:sz w:val="22"/>
          <w:szCs w:val="22"/>
        </w:rPr>
        <w:t xml:space="preserve"> essere genitore</w:t>
      </w:r>
      <w:r>
        <w:rPr>
          <w:spacing w:val="-12"/>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u w:val="single"/>
        </w:rPr>
        <w:tab/>
      </w:r>
    </w:p>
    <w:p w14:paraId="0991E7E5" w14:textId="77777777" w:rsidR="0032393C" w:rsidRDefault="0032393C" w:rsidP="0032393C">
      <w:pPr>
        <w:pStyle w:val="Corpotesto"/>
        <w:tabs>
          <w:tab w:val="left" w:pos="5890"/>
          <w:tab w:val="left" w:pos="6812"/>
          <w:tab w:val="left" w:pos="9664"/>
        </w:tabs>
        <w:kinsoku w:val="0"/>
        <w:overflowPunct w:val="0"/>
        <w:spacing w:before="5"/>
        <w:ind w:left="120"/>
        <w:jc w:val="left"/>
        <w:rPr>
          <w:sz w:val="22"/>
          <w:szCs w:val="22"/>
        </w:rPr>
      </w:pPr>
      <w:r>
        <w:rPr>
          <w:sz w:val="22"/>
          <w:szCs w:val="22"/>
        </w:rPr>
        <w:t>residente nel</w:t>
      </w:r>
      <w:r>
        <w:rPr>
          <w:spacing w:val="-5"/>
          <w:sz w:val="22"/>
          <w:szCs w:val="22"/>
        </w:rPr>
        <w:t xml:space="preserve"> </w:t>
      </w:r>
      <w:r>
        <w:rPr>
          <w:sz w:val="22"/>
          <w:szCs w:val="22"/>
        </w:rPr>
        <w:t>Comune di</w:t>
      </w:r>
      <w:r>
        <w:rPr>
          <w:sz w:val="22"/>
          <w:szCs w:val="22"/>
          <w:u w:val="single"/>
        </w:rPr>
        <w:t xml:space="preserve"> </w:t>
      </w:r>
      <w:r>
        <w:rPr>
          <w:sz w:val="22"/>
          <w:szCs w:val="22"/>
          <w:u w:val="single"/>
        </w:rPr>
        <w:tab/>
      </w:r>
      <w:r>
        <w:rPr>
          <w:sz w:val="22"/>
          <w:szCs w:val="22"/>
        </w:rPr>
        <w:t>(prov.</w:t>
      </w:r>
      <w:r>
        <w:rPr>
          <w:sz w:val="22"/>
          <w:szCs w:val="22"/>
          <w:u w:val="single"/>
        </w:rPr>
        <w:t xml:space="preserve"> </w:t>
      </w:r>
      <w:r>
        <w:rPr>
          <w:sz w:val="22"/>
          <w:szCs w:val="22"/>
          <w:u w:val="single"/>
        </w:rPr>
        <w:tab/>
      </w:r>
      <w:r>
        <w:rPr>
          <w:sz w:val="22"/>
          <w:szCs w:val="22"/>
        </w:rPr>
        <w:t>)</w:t>
      </w:r>
      <w:r>
        <w:rPr>
          <w:spacing w:val="-4"/>
          <w:sz w:val="22"/>
          <w:szCs w:val="22"/>
        </w:rPr>
        <w:t xml:space="preserve"> </w:t>
      </w:r>
      <w:r>
        <w:rPr>
          <w:sz w:val="22"/>
          <w:szCs w:val="22"/>
        </w:rPr>
        <w:t>via/pz</w:t>
      </w:r>
      <w:r>
        <w:rPr>
          <w:spacing w:val="-6"/>
          <w:sz w:val="22"/>
          <w:szCs w:val="22"/>
        </w:rPr>
        <w:t xml:space="preserve"> </w:t>
      </w:r>
      <w:r>
        <w:rPr>
          <w:sz w:val="22"/>
          <w:szCs w:val="22"/>
          <w:u w:val="single"/>
        </w:rPr>
        <w:t xml:space="preserve"> </w:t>
      </w:r>
      <w:r>
        <w:rPr>
          <w:sz w:val="22"/>
          <w:szCs w:val="22"/>
          <w:u w:val="single"/>
        </w:rPr>
        <w:tab/>
      </w:r>
    </w:p>
    <w:p w14:paraId="3D79EF5E" w14:textId="77777777" w:rsidR="0032393C" w:rsidRDefault="0032393C" w:rsidP="0032393C">
      <w:pPr>
        <w:pStyle w:val="Corpotesto"/>
        <w:tabs>
          <w:tab w:val="left" w:pos="3142"/>
          <w:tab w:val="left" w:pos="3725"/>
          <w:tab w:val="left" w:pos="6414"/>
        </w:tabs>
        <w:kinsoku w:val="0"/>
        <w:overflowPunct w:val="0"/>
        <w:spacing w:before="2" w:line="252" w:lineRule="exact"/>
        <w:ind w:left="120"/>
        <w:jc w:val="left"/>
        <w:rPr>
          <w:sz w:val="22"/>
          <w:szCs w:val="22"/>
        </w:rPr>
      </w:pPr>
      <w:r>
        <w:rPr>
          <w:sz w:val="22"/>
          <w:szCs w:val="22"/>
          <w:u w:val="single"/>
        </w:rPr>
        <w:t xml:space="preserve"> </w:t>
      </w:r>
      <w:r>
        <w:rPr>
          <w:sz w:val="22"/>
          <w:szCs w:val="22"/>
          <w:u w:val="single"/>
        </w:rPr>
        <w:tab/>
      </w:r>
      <w:r>
        <w:rPr>
          <w:sz w:val="22"/>
          <w:szCs w:val="22"/>
        </w:rPr>
        <w:t>n°</w:t>
      </w:r>
      <w:r>
        <w:rPr>
          <w:sz w:val="22"/>
          <w:szCs w:val="22"/>
          <w:u w:val="single"/>
        </w:rPr>
        <w:t xml:space="preserve"> </w:t>
      </w:r>
      <w:r>
        <w:rPr>
          <w:sz w:val="22"/>
          <w:szCs w:val="22"/>
          <w:u w:val="single"/>
        </w:rPr>
        <w:tab/>
      </w:r>
      <w:r>
        <w:rPr>
          <w:sz w:val="22"/>
          <w:szCs w:val="22"/>
        </w:rPr>
        <w:t>dal</w:t>
      </w:r>
      <w:r>
        <w:rPr>
          <w:sz w:val="22"/>
          <w:szCs w:val="22"/>
          <w:u w:val="single"/>
        </w:rPr>
        <w:t xml:space="preserve"> </w:t>
      </w:r>
      <w:r>
        <w:rPr>
          <w:sz w:val="22"/>
          <w:szCs w:val="22"/>
          <w:u w:val="single"/>
        </w:rPr>
        <w:tab/>
      </w:r>
      <w:r>
        <w:rPr>
          <w:sz w:val="22"/>
          <w:szCs w:val="22"/>
        </w:rPr>
        <w:t>con cui intende</w:t>
      </w:r>
      <w:r>
        <w:rPr>
          <w:spacing w:val="-9"/>
          <w:sz w:val="22"/>
          <w:szCs w:val="22"/>
        </w:rPr>
        <w:t xml:space="preserve"> </w:t>
      </w:r>
      <w:r>
        <w:rPr>
          <w:sz w:val="22"/>
          <w:szCs w:val="22"/>
        </w:rPr>
        <w:t>ricongiungersi</w:t>
      </w:r>
    </w:p>
    <w:p w14:paraId="09E0C550" w14:textId="77777777" w:rsidR="0032393C" w:rsidRDefault="0032393C" w:rsidP="0032393C">
      <w:pPr>
        <w:pStyle w:val="Corpotesto"/>
        <w:kinsoku w:val="0"/>
        <w:overflowPunct w:val="0"/>
        <w:spacing w:line="251" w:lineRule="exact"/>
        <w:ind w:left="120"/>
        <w:jc w:val="left"/>
        <w:rPr>
          <w:sz w:val="22"/>
          <w:szCs w:val="22"/>
        </w:rPr>
      </w:pPr>
      <w:r>
        <w:rPr>
          <w:sz w:val="22"/>
          <w:szCs w:val="22"/>
        </w:rPr>
        <w:t>=============================================================================</w:t>
      </w:r>
    </w:p>
    <w:p w14:paraId="0EFE5194" w14:textId="77777777" w:rsidR="0032393C" w:rsidRDefault="0032393C" w:rsidP="0032393C">
      <w:pPr>
        <w:pStyle w:val="Corpotesto"/>
        <w:kinsoku w:val="0"/>
        <w:overflowPunct w:val="0"/>
        <w:spacing w:line="251" w:lineRule="exact"/>
        <w:ind w:left="120"/>
        <w:jc w:val="left"/>
        <w:rPr>
          <w:b/>
          <w:bCs/>
          <w:sz w:val="22"/>
          <w:szCs w:val="22"/>
        </w:rPr>
      </w:pPr>
      <w:proofErr w:type="gramStart"/>
      <w:r>
        <w:rPr>
          <w:sz w:val="22"/>
          <w:szCs w:val="22"/>
        </w:rPr>
        <w:t>[ ]</w:t>
      </w:r>
      <w:proofErr w:type="gramEnd"/>
      <w:r>
        <w:rPr>
          <w:sz w:val="22"/>
          <w:szCs w:val="22"/>
        </w:rPr>
        <w:t xml:space="preserve"> </w:t>
      </w:r>
      <w:r>
        <w:rPr>
          <w:b/>
          <w:bCs/>
          <w:sz w:val="22"/>
          <w:szCs w:val="22"/>
        </w:rPr>
        <w:t>per il ricongiungimento al coniuge</w:t>
      </w:r>
    </w:p>
    <w:p w14:paraId="4D8C4121" w14:textId="77777777" w:rsidR="0032393C" w:rsidRDefault="0032393C" w:rsidP="0032393C">
      <w:pPr>
        <w:pStyle w:val="Corpotesto"/>
        <w:tabs>
          <w:tab w:val="left" w:pos="1965"/>
          <w:tab w:val="left" w:pos="6279"/>
          <w:tab w:val="left" w:pos="7141"/>
          <w:tab w:val="left" w:pos="9666"/>
        </w:tabs>
        <w:kinsoku w:val="0"/>
        <w:overflowPunct w:val="0"/>
        <w:ind w:left="120" w:right="330"/>
        <w:jc w:val="left"/>
        <w:rPr>
          <w:sz w:val="22"/>
          <w:szCs w:val="22"/>
        </w:rPr>
      </w:pPr>
      <w:r>
        <w:rPr>
          <w:sz w:val="22"/>
          <w:szCs w:val="22"/>
        </w:rPr>
        <w:t>di</w:t>
      </w:r>
      <w:r>
        <w:rPr>
          <w:spacing w:val="-2"/>
          <w:sz w:val="22"/>
          <w:szCs w:val="22"/>
        </w:rPr>
        <w:t xml:space="preserve"> </w:t>
      </w:r>
      <w:r>
        <w:rPr>
          <w:sz w:val="22"/>
          <w:szCs w:val="22"/>
        </w:rPr>
        <w:t>essere</w:t>
      </w:r>
      <w:r>
        <w:rPr>
          <w:spacing w:val="-3"/>
          <w:sz w:val="22"/>
          <w:szCs w:val="22"/>
        </w:rPr>
        <w:t xml:space="preserve"> </w:t>
      </w:r>
      <w:proofErr w:type="spellStart"/>
      <w:r>
        <w:rPr>
          <w:sz w:val="22"/>
          <w:szCs w:val="22"/>
        </w:rPr>
        <w:t>coniugat</w:t>
      </w:r>
      <w:proofErr w:type="spellEnd"/>
      <w:r>
        <w:rPr>
          <w:sz w:val="22"/>
          <w:szCs w:val="22"/>
          <w:u w:val="single"/>
        </w:rPr>
        <w:t xml:space="preserve"> </w:t>
      </w:r>
      <w:r>
        <w:rPr>
          <w:sz w:val="22"/>
          <w:szCs w:val="22"/>
          <w:u w:val="single"/>
        </w:rPr>
        <w:tab/>
      </w:r>
      <w:r>
        <w:rPr>
          <w:sz w:val="22"/>
          <w:szCs w:val="22"/>
        </w:rPr>
        <w:t>con</w:t>
      </w:r>
      <w:r>
        <w:rPr>
          <w:sz w:val="22"/>
          <w:szCs w:val="22"/>
          <w:u w:val="single"/>
        </w:rPr>
        <w:tab/>
      </w:r>
      <w:r>
        <w:rPr>
          <w:sz w:val="22"/>
          <w:szCs w:val="22"/>
          <w:u w:val="single"/>
        </w:rPr>
        <w:tab/>
      </w:r>
      <w:r>
        <w:rPr>
          <w:sz w:val="22"/>
          <w:szCs w:val="22"/>
          <w:u w:val="single"/>
        </w:rPr>
        <w:tab/>
      </w:r>
      <w:r>
        <w:rPr>
          <w:sz w:val="22"/>
          <w:szCs w:val="22"/>
        </w:rPr>
        <w:t xml:space="preserve"> residente nel</w:t>
      </w:r>
      <w:r>
        <w:rPr>
          <w:spacing w:val="-5"/>
          <w:sz w:val="22"/>
          <w:szCs w:val="22"/>
        </w:rPr>
        <w:t xml:space="preserve"> </w:t>
      </w:r>
      <w:r>
        <w:rPr>
          <w:sz w:val="22"/>
          <w:szCs w:val="22"/>
        </w:rPr>
        <w:t>Comune di</w:t>
      </w:r>
      <w:r>
        <w:rPr>
          <w:sz w:val="22"/>
          <w:szCs w:val="22"/>
          <w:u w:val="single"/>
        </w:rPr>
        <w:t xml:space="preserve"> </w:t>
      </w:r>
      <w:r>
        <w:rPr>
          <w:sz w:val="22"/>
          <w:szCs w:val="22"/>
          <w:u w:val="single"/>
        </w:rPr>
        <w:tab/>
      </w:r>
      <w:r>
        <w:rPr>
          <w:sz w:val="22"/>
          <w:szCs w:val="22"/>
        </w:rPr>
        <w:t>(prov.</w:t>
      </w:r>
      <w:r>
        <w:rPr>
          <w:sz w:val="22"/>
          <w:szCs w:val="22"/>
          <w:u w:val="single"/>
        </w:rPr>
        <w:t xml:space="preserve"> </w:t>
      </w:r>
      <w:r>
        <w:rPr>
          <w:sz w:val="22"/>
          <w:szCs w:val="22"/>
          <w:u w:val="single"/>
        </w:rPr>
        <w:tab/>
      </w:r>
      <w:r>
        <w:rPr>
          <w:sz w:val="22"/>
          <w:szCs w:val="22"/>
        </w:rPr>
        <w:t>)</w:t>
      </w:r>
      <w:r>
        <w:rPr>
          <w:spacing w:val="-4"/>
          <w:sz w:val="22"/>
          <w:szCs w:val="22"/>
        </w:rPr>
        <w:t xml:space="preserve"> </w:t>
      </w:r>
      <w:r>
        <w:rPr>
          <w:sz w:val="22"/>
          <w:szCs w:val="22"/>
        </w:rPr>
        <w:t>via/pz</w:t>
      </w:r>
      <w:r>
        <w:rPr>
          <w:spacing w:val="-6"/>
          <w:sz w:val="22"/>
          <w:szCs w:val="22"/>
        </w:rPr>
        <w:t xml:space="preserve"> </w:t>
      </w:r>
      <w:r>
        <w:rPr>
          <w:sz w:val="22"/>
          <w:szCs w:val="22"/>
          <w:u w:val="single"/>
        </w:rPr>
        <w:t xml:space="preserve"> </w:t>
      </w:r>
      <w:r>
        <w:rPr>
          <w:sz w:val="22"/>
          <w:szCs w:val="22"/>
          <w:u w:val="single"/>
        </w:rPr>
        <w:tab/>
      </w:r>
    </w:p>
    <w:p w14:paraId="18AB68D4" w14:textId="77777777" w:rsidR="0032393C" w:rsidRDefault="0032393C" w:rsidP="0032393C">
      <w:pPr>
        <w:pStyle w:val="Corpotesto"/>
        <w:tabs>
          <w:tab w:val="left" w:pos="3142"/>
          <w:tab w:val="left" w:pos="3780"/>
          <w:tab w:val="left" w:pos="6910"/>
        </w:tabs>
        <w:kinsoku w:val="0"/>
        <w:overflowPunct w:val="0"/>
        <w:spacing w:line="251" w:lineRule="exact"/>
        <w:ind w:left="120"/>
        <w:jc w:val="left"/>
        <w:rPr>
          <w:sz w:val="22"/>
          <w:szCs w:val="22"/>
        </w:rPr>
      </w:pPr>
      <w:r>
        <w:rPr>
          <w:sz w:val="22"/>
          <w:szCs w:val="22"/>
          <w:u w:val="single"/>
        </w:rPr>
        <w:t xml:space="preserve"> </w:t>
      </w:r>
      <w:r>
        <w:rPr>
          <w:sz w:val="22"/>
          <w:szCs w:val="22"/>
          <w:u w:val="single"/>
        </w:rPr>
        <w:tab/>
      </w:r>
      <w:r>
        <w:rPr>
          <w:sz w:val="22"/>
          <w:szCs w:val="22"/>
        </w:rPr>
        <w:t>n°</w:t>
      </w:r>
      <w:r>
        <w:rPr>
          <w:sz w:val="22"/>
          <w:szCs w:val="22"/>
          <w:u w:val="single"/>
        </w:rPr>
        <w:t xml:space="preserve"> </w:t>
      </w:r>
      <w:r>
        <w:rPr>
          <w:sz w:val="22"/>
          <w:szCs w:val="22"/>
          <w:u w:val="single"/>
        </w:rPr>
        <w:tab/>
      </w:r>
      <w:r>
        <w:rPr>
          <w:sz w:val="22"/>
          <w:szCs w:val="22"/>
        </w:rPr>
        <w:t>dal</w:t>
      </w:r>
      <w:r>
        <w:rPr>
          <w:sz w:val="22"/>
          <w:szCs w:val="22"/>
          <w:u w:val="single"/>
        </w:rPr>
        <w:t xml:space="preserve"> </w:t>
      </w:r>
      <w:r>
        <w:rPr>
          <w:sz w:val="22"/>
          <w:szCs w:val="22"/>
          <w:u w:val="single"/>
        </w:rPr>
        <w:tab/>
      </w:r>
      <w:r>
        <w:rPr>
          <w:sz w:val="22"/>
          <w:szCs w:val="22"/>
        </w:rPr>
        <w:t>con cui intende</w:t>
      </w:r>
      <w:r>
        <w:rPr>
          <w:spacing w:val="-12"/>
          <w:sz w:val="22"/>
          <w:szCs w:val="22"/>
        </w:rPr>
        <w:t xml:space="preserve"> </w:t>
      </w:r>
      <w:r>
        <w:rPr>
          <w:sz w:val="22"/>
          <w:szCs w:val="22"/>
        </w:rPr>
        <w:t>ricongiungersi.</w:t>
      </w:r>
    </w:p>
    <w:p w14:paraId="02E15EB1" w14:textId="77777777" w:rsidR="0032393C" w:rsidRDefault="0032393C" w:rsidP="0032393C">
      <w:pPr>
        <w:pStyle w:val="Corpotesto"/>
        <w:kinsoku w:val="0"/>
        <w:overflowPunct w:val="0"/>
        <w:spacing w:before="19" w:line="205" w:lineRule="exact"/>
        <w:ind w:left="4136"/>
        <w:jc w:val="left"/>
        <w:rPr>
          <w:rFonts w:ascii="Arial" w:hAnsi="Arial" w:cs="Arial"/>
          <w:sz w:val="18"/>
          <w:szCs w:val="18"/>
        </w:rPr>
      </w:pPr>
      <w:r>
        <w:rPr>
          <w:rFonts w:ascii="Arial" w:hAnsi="Arial" w:cs="Arial"/>
          <w:sz w:val="18"/>
          <w:szCs w:val="18"/>
        </w:rPr>
        <w:t>(decorrenza dell’iscrizione anagrafica)</w:t>
      </w:r>
    </w:p>
    <w:p w14:paraId="1AFA5F54" w14:textId="77777777" w:rsidR="0032393C" w:rsidRDefault="0032393C" w:rsidP="0032393C">
      <w:pPr>
        <w:pStyle w:val="Corpotesto"/>
        <w:kinsoku w:val="0"/>
        <w:overflowPunct w:val="0"/>
        <w:spacing w:line="251" w:lineRule="exact"/>
        <w:ind w:left="120"/>
        <w:jc w:val="left"/>
        <w:rPr>
          <w:sz w:val="22"/>
          <w:szCs w:val="22"/>
        </w:rPr>
      </w:pPr>
      <w:r>
        <w:rPr>
          <w:sz w:val="22"/>
          <w:szCs w:val="22"/>
        </w:rPr>
        <w:t>=============================================================================</w:t>
      </w:r>
    </w:p>
    <w:p w14:paraId="1227E7BF" w14:textId="77777777" w:rsidR="0032393C" w:rsidRDefault="0032393C" w:rsidP="0032393C">
      <w:pPr>
        <w:pStyle w:val="Corpotesto"/>
        <w:kinsoku w:val="0"/>
        <w:overflowPunct w:val="0"/>
        <w:spacing w:line="251" w:lineRule="exact"/>
        <w:ind w:left="120"/>
        <w:jc w:val="left"/>
        <w:rPr>
          <w:b/>
          <w:bCs/>
          <w:sz w:val="22"/>
          <w:szCs w:val="22"/>
        </w:rPr>
      </w:pPr>
      <w:proofErr w:type="gramStart"/>
      <w:r>
        <w:rPr>
          <w:sz w:val="22"/>
          <w:szCs w:val="22"/>
        </w:rPr>
        <w:t>[ ]</w:t>
      </w:r>
      <w:proofErr w:type="gramEnd"/>
      <w:r>
        <w:rPr>
          <w:sz w:val="22"/>
          <w:szCs w:val="22"/>
        </w:rPr>
        <w:t xml:space="preserve"> </w:t>
      </w:r>
      <w:r>
        <w:rPr>
          <w:b/>
          <w:bCs/>
          <w:sz w:val="22"/>
          <w:szCs w:val="22"/>
        </w:rPr>
        <w:t>per documentare l'esistenza dei figli</w:t>
      </w:r>
    </w:p>
    <w:p w14:paraId="1FF246C8" w14:textId="77777777" w:rsidR="0032393C" w:rsidRDefault="0032393C" w:rsidP="0032393C">
      <w:pPr>
        <w:pStyle w:val="Corpotesto"/>
        <w:tabs>
          <w:tab w:val="left" w:pos="8269"/>
          <w:tab w:val="left" w:pos="9241"/>
        </w:tabs>
        <w:kinsoku w:val="0"/>
        <w:overflowPunct w:val="0"/>
        <w:spacing w:line="251" w:lineRule="exact"/>
        <w:ind w:left="120"/>
        <w:jc w:val="left"/>
        <w:rPr>
          <w:sz w:val="22"/>
          <w:szCs w:val="22"/>
        </w:rPr>
      </w:pPr>
      <w:r>
        <w:rPr>
          <w:sz w:val="22"/>
          <w:szCs w:val="22"/>
        </w:rPr>
        <w:t>di essere genitore dei seguenti figli residenti nel</w:t>
      </w:r>
      <w:r>
        <w:rPr>
          <w:spacing w:val="-25"/>
          <w:sz w:val="22"/>
          <w:szCs w:val="22"/>
        </w:rPr>
        <w:t xml:space="preserve"> </w:t>
      </w:r>
      <w:r>
        <w:rPr>
          <w:sz w:val="22"/>
          <w:szCs w:val="22"/>
        </w:rPr>
        <w:t>Comune</w:t>
      </w:r>
      <w:r>
        <w:rPr>
          <w:spacing w:val="-6"/>
          <w:sz w:val="22"/>
          <w:szCs w:val="22"/>
        </w:rPr>
        <w:t xml:space="preserve"> </w:t>
      </w:r>
      <w:r>
        <w:rPr>
          <w:sz w:val="22"/>
          <w:szCs w:val="22"/>
        </w:rPr>
        <w:t>di</w:t>
      </w:r>
      <w:r>
        <w:rPr>
          <w:sz w:val="22"/>
          <w:szCs w:val="22"/>
          <w:u w:val="single"/>
        </w:rPr>
        <w:t xml:space="preserve"> </w:t>
      </w:r>
      <w:r>
        <w:rPr>
          <w:sz w:val="22"/>
          <w:szCs w:val="22"/>
          <w:u w:val="single"/>
        </w:rPr>
        <w:tab/>
      </w:r>
      <w:r>
        <w:rPr>
          <w:sz w:val="22"/>
          <w:szCs w:val="22"/>
        </w:rPr>
        <w:t>(prov.</w:t>
      </w:r>
      <w:r>
        <w:rPr>
          <w:sz w:val="22"/>
          <w:szCs w:val="22"/>
          <w:u w:val="single"/>
        </w:rPr>
        <w:t xml:space="preserve"> </w:t>
      </w:r>
      <w:r>
        <w:rPr>
          <w:sz w:val="22"/>
          <w:szCs w:val="22"/>
          <w:u w:val="single"/>
        </w:rPr>
        <w:tab/>
      </w:r>
      <w:r>
        <w:rPr>
          <w:sz w:val="22"/>
          <w:szCs w:val="22"/>
        </w:rPr>
        <w:t>)</w:t>
      </w:r>
    </w:p>
    <w:p w14:paraId="2C922992" w14:textId="77777777" w:rsidR="0032393C" w:rsidRDefault="0032393C" w:rsidP="0032393C">
      <w:pPr>
        <w:pStyle w:val="Corpotesto"/>
        <w:tabs>
          <w:tab w:val="left" w:pos="5782"/>
          <w:tab w:val="left" w:pos="6435"/>
          <w:tab w:val="left" w:pos="9299"/>
        </w:tabs>
        <w:kinsoku w:val="0"/>
        <w:overflowPunct w:val="0"/>
        <w:spacing w:before="1" w:line="251" w:lineRule="exact"/>
        <w:ind w:left="120"/>
        <w:jc w:val="left"/>
        <w:rPr>
          <w:sz w:val="22"/>
          <w:szCs w:val="22"/>
        </w:rPr>
      </w:pPr>
      <w:r>
        <w:rPr>
          <w:sz w:val="22"/>
          <w:szCs w:val="22"/>
          <w:u w:val="single"/>
        </w:rPr>
        <w:t xml:space="preserve"> </w:t>
      </w:r>
      <w:r>
        <w:rPr>
          <w:sz w:val="22"/>
          <w:szCs w:val="22"/>
          <w:u w:val="single"/>
        </w:rPr>
        <w:tab/>
      </w:r>
      <w:proofErr w:type="spellStart"/>
      <w:r>
        <w:rPr>
          <w:sz w:val="22"/>
          <w:szCs w:val="22"/>
        </w:rPr>
        <w:t>nat</w:t>
      </w:r>
      <w:proofErr w:type="spellEnd"/>
      <w:r>
        <w:rPr>
          <w:sz w:val="22"/>
          <w:szCs w:val="22"/>
          <w:u w:val="single"/>
        </w:rPr>
        <w:t xml:space="preserve"> </w:t>
      </w:r>
      <w:r>
        <w:rPr>
          <w:sz w:val="22"/>
          <w:szCs w:val="22"/>
          <w:u w:val="single"/>
        </w:rPr>
        <w:tab/>
      </w:r>
      <w:r>
        <w:rPr>
          <w:sz w:val="22"/>
          <w:szCs w:val="22"/>
        </w:rPr>
        <w:t>il</w:t>
      </w:r>
      <w:r>
        <w:rPr>
          <w:spacing w:val="1"/>
          <w:sz w:val="22"/>
          <w:szCs w:val="22"/>
        </w:rPr>
        <w:t xml:space="preserve"> </w:t>
      </w:r>
      <w:r>
        <w:rPr>
          <w:sz w:val="22"/>
          <w:szCs w:val="22"/>
          <w:u w:val="single"/>
        </w:rPr>
        <w:t xml:space="preserve"> </w:t>
      </w:r>
      <w:r>
        <w:rPr>
          <w:sz w:val="22"/>
          <w:szCs w:val="22"/>
          <w:u w:val="single"/>
        </w:rPr>
        <w:tab/>
      </w:r>
    </w:p>
    <w:p w14:paraId="7E518161" w14:textId="77777777" w:rsidR="0032393C" w:rsidRDefault="0032393C" w:rsidP="0032393C">
      <w:pPr>
        <w:pStyle w:val="Corpotesto"/>
        <w:tabs>
          <w:tab w:val="left" w:pos="5782"/>
          <w:tab w:val="left" w:pos="6435"/>
          <w:tab w:val="left" w:pos="9299"/>
        </w:tabs>
        <w:kinsoku w:val="0"/>
        <w:overflowPunct w:val="0"/>
        <w:spacing w:line="251" w:lineRule="exact"/>
        <w:ind w:left="120"/>
        <w:jc w:val="left"/>
        <w:rPr>
          <w:sz w:val="22"/>
          <w:szCs w:val="22"/>
        </w:rPr>
      </w:pPr>
      <w:r>
        <w:rPr>
          <w:sz w:val="22"/>
          <w:szCs w:val="22"/>
          <w:u w:val="single"/>
        </w:rPr>
        <w:t xml:space="preserve"> </w:t>
      </w:r>
      <w:r>
        <w:rPr>
          <w:sz w:val="22"/>
          <w:szCs w:val="22"/>
          <w:u w:val="single"/>
        </w:rPr>
        <w:tab/>
      </w:r>
      <w:proofErr w:type="spellStart"/>
      <w:r>
        <w:rPr>
          <w:sz w:val="22"/>
          <w:szCs w:val="22"/>
        </w:rPr>
        <w:t>nat</w:t>
      </w:r>
      <w:proofErr w:type="spellEnd"/>
      <w:r>
        <w:rPr>
          <w:sz w:val="22"/>
          <w:szCs w:val="22"/>
          <w:u w:val="single"/>
        </w:rPr>
        <w:t xml:space="preserve"> </w:t>
      </w:r>
      <w:r>
        <w:rPr>
          <w:sz w:val="22"/>
          <w:szCs w:val="22"/>
          <w:u w:val="single"/>
        </w:rPr>
        <w:tab/>
      </w:r>
      <w:r>
        <w:rPr>
          <w:sz w:val="22"/>
          <w:szCs w:val="22"/>
        </w:rPr>
        <w:t>il</w:t>
      </w:r>
      <w:r>
        <w:rPr>
          <w:spacing w:val="1"/>
          <w:sz w:val="22"/>
          <w:szCs w:val="22"/>
        </w:rPr>
        <w:t xml:space="preserve"> </w:t>
      </w:r>
      <w:r>
        <w:rPr>
          <w:sz w:val="22"/>
          <w:szCs w:val="22"/>
          <w:u w:val="single"/>
        </w:rPr>
        <w:t xml:space="preserve"> </w:t>
      </w:r>
      <w:r>
        <w:rPr>
          <w:sz w:val="22"/>
          <w:szCs w:val="22"/>
          <w:u w:val="single"/>
        </w:rPr>
        <w:tab/>
      </w:r>
    </w:p>
    <w:p w14:paraId="17DD610C" w14:textId="77777777" w:rsidR="0032393C" w:rsidRDefault="0032393C" w:rsidP="0032393C">
      <w:pPr>
        <w:pStyle w:val="Corpotesto"/>
        <w:tabs>
          <w:tab w:val="left" w:pos="5782"/>
          <w:tab w:val="left" w:pos="6435"/>
          <w:tab w:val="left" w:pos="9299"/>
        </w:tabs>
        <w:kinsoku w:val="0"/>
        <w:overflowPunct w:val="0"/>
        <w:spacing w:before="1" w:line="251" w:lineRule="exact"/>
        <w:ind w:left="120"/>
        <w:jc w:val="left"/>
        <w:rPr>
          <w:sz w:val="22"/>
          <w:szCs w:val="22"/>
        </w:rPr>
      </w:pPr>
      <w:r>
        <w:rPr>
          <w:sz w:val="22"/>
          <w:szCs w:val="22"/>
          <w:u w:val="single"/>
        </w:rPr>
        <w:t xml:space="preserve"> </w:t>
      </w:r>
      <w:r>
        <w:rPr>
          <w:sz w:val="22"/>
          <w:szCs w:val="22"/>
          <w:u w:val="single"/>
        </w:rPr>
        <w:tab/>
      </w:r>
      <w:proofErr w:type="spellStart"/>
      <w:r>
        <w:rPr>
          <w:sz w:val="22"/>
          <w:szCs w:val="22"/>
        </w:rPr>
        <w:t>nat</w:t>
      </w:r>
      <w:proofErr w:type="spellEnd"/>
      <w:r>
        <w:rPr>
          <w:sz w:val="22"/>
          <w:szCs w:val="22"/>
          <w:u w:val="single"/>
        </w:rPr>
        <w:t xml:space="preserve"> </w:t>
      </w:r>
      <w:r>
        <w:rPr>
          <w:sz w:val="22"/>
          <w:szCs w:val="22"/>
          <w:u w:val="single"/>
        </w:rPr>
        <w:tab/>
      </w:r>
      <w:r>
        <w:rPr>
          <w:sz w:val="22"/>
          <w:szCs w:val="22"/>
        </w:rPr>
        <w:t>il</w:t>
      </w:r>
      <w:r>
        <w:rPr>
          <w:spacing w:val="1"/>
          <w:sz w:val="22"/>
          <w:szCs w:val="22"/>
        </w:rPr>
        <w:t xml:space="preserve"> </w:t>
      </w:r>
      <w:r>
        <w:rPr>
          <w:sz w:val="22"/>
          <w:szCs w:val="22"/>
          <w:u w:val="single"/>
        </w:rPr>
        <w:t xml:space="preserve"> </w:t>
      </w:r>
      <w:r>
        <w:rPr>
          <w:sz w:val="22"/>
          <w:szCs w:val="22"/>
          <w:u w:val="single"/>
        </w:rPr>
        <w:tab/>
      </w:r>
    </w:p>
    <w:p w14:paraId="22E0D81C" w14:textId="77777777" w:rsidR="0032393C" w:rsidRDefault="0032393C" w:rsidP="0032393C">
      <w:pPr>
        <w:pStyle w:val="Corpotesto"/>
        <w:tabs>
          <w:tab w:val="left" w:pos="5782"/>
          <w:tab w:val="left" w:pos="6435"/>
          <w:tab w:val="left" w:pos="9299"/>
        </w:tabs>
        <w:kinsoku w:val="0"/>
        <w:overflowPunct w:val="0"/>
        <w:ind w:left="120" w:right="698"/>
        <w:jc w:val="left"/>
        <w:rPr>
          <w:sz w:val="22"/>
          <w:szCs w:val="22"/>
        </w:rPr>
      </w:pPr>
      <w:r>
        <w:rPr>
          <w:sz w:val="22"/>
          <w:szCs w:val="22"/>
          <w:u w:val="single"/>
        </w:rPr>
        <w:t xml:space="preserve"> </w:t>
      </w:r>
      <w:r>
        <w:rPr>
          <w:sz w:val="22"/>
          <w:szCs w:val="22"/>
          <w:u w:val="single"/>
        </w:rPr>
        <w:tab/>
      </w:r>
      <w:proofErr w:type="spellStart"/>
      <w:r>
        <w:rPr>
          <w:sz w:val="22"/>
          <w:szCs w:val="22"/>
        </w:rPr>
        <w:t>nat</w:t>
      </w:r>
      <w:proofErr w:type="spellEnd"/>
      <w:r>
        <w:rPr>
          <w:sz w:val="22"/>
          <w:szCs w:val="22"/>
          <w:u w:val="single"/>
        </w:rPr>
        <w:t xml:space="preserve"> </w:t>
      </w:r>
      <w:r>
        <w:rPr>
          <w:sz w:val="22"/>
          <w:szCs w:val="22"/>
          <w:u w:val="single"/>
        </w:rPr>
        <w:tab/>
      </w:r>
      <w:r>
        <w:rPr>
          <w:sz w:val="22"/>
          <w:szCs w:val="22"/>
        </w:rPr>
        <w:t>il</w:t>
      </w:r>
      <w:r>
        <w:rPr>
          <w:sz w:val="22"/>
          <w:szCs w:val="22"/>
          <w:u w:val="single"/>
        </w:rPr>
        <w:tab/>
      </w:r>
      <w:r>
        <w:rPr>
          <w:sz w:val="22"/>
          <w:szCs w:val="22"/>
        </w:rPr>
        <w:t xml:space="preserve"> maggiorenne</w:t>
      </w:r>
      <w:r>
        <w:rPr>
          <w:spacing w:val="-4"/>
          <w:sz w:val="22"/>
          <w:szCs w:val="22"/>
        </w:rPr>
        <w:t xml:space="preserve"> </w:t>
      </w:r>
      <w:r>
        <w:rPr>
          <w:sz w:val="22"/>
          <w:szCs w:val="22"/>
        </w:rPr>
        <w:t>affetto</w:t>
      </w:r>
      <w:r>
        <w:rPr>
          <w:spacing w:val="-5"/>
          <w:sz w:val="22"/>
          <w:szCs w:val="22"/>
        </w:rPr>
        <w:t xml:space="preserve"> </w:t>
      </w:r>
      <w:r>
        <w:rPr>
          <w:sz w:val="22"/>
          <w:szCs w:val="22"/>
        </w:rPr>
        <w:t>da</w:t>
      </w:r>
      <w:r>
        <w:rPr>
          <w:spacing w:val="-1"/>
          <w:sz w:val="22"/>
          <w:szCs w:val="22"/>
        </w:rPr>
        <w:t xml:space="preserve"> </w:t>
      </w:r>
      <w:r>
        <w:rPr>
          <w:sz w:val="22"/>
          <w:szCs w:val="22"/>
        </w:rPr>
        <w:t>infermità</w:t>
      </w:r>
      <w:r>
        <w:rPr>
          <w:spacing w:val="-2"/>
          <w:sz w:val="22"/>
          <w:szCs w:val="22"/>
        </w:rPr>
        <w:t xml:space="preserve"> </w:t>
      </w:r>
      <w:r>
        <w:rPr>
          <w:sz w:val="22"/>
          <w:szCs w:val="22"/>
        </w:rPr>
        <w:t>o</w:t>
      </w:r>
      <w:r>
        <w:rPr>
          <w:spacing w:val="-1"/>
          <w:sz w:val="22"/>
          <w:szCs w:val="22"/>
        </w:rPr>
        <w:t xml:space="preserve"> </w:t>
      </w:r>
      <w:r>
        <w:rPr>
          <w:sz w:val="22"/>
          <w:szCs w:val="22"/>
        </w:rPr>
        <w:t>difetto</w:t>
      </w:r>
      <w:r>
        <w:rPr>
          <w:spacing w:val="-2"/>
          <w:sz w:val="22"/>
          <w:szCs w:val="22"/>
        </w:rPr>
        <w:t xml:space="preserve"> </w:t>
      </w:r>
      <w:r>
        <w:rPr>
          <w:sz w:val="22"/>
          <w:szCs w:val="22"/>
        </w:rPr>
        <w:t>fisico</w:t>
      </w:r>
      <w:r>
        <w:rPr>
          <w:spacing w:val="-1"/>
          <w:sz w:val="22"/>
          <w:szCs w:val="22"/>
        </w:rPr>
        <w:t xml:space="preserve"> </w:t>
      </w:r>
      <w:r>
        <w:rPr>
          <w:sz w:val="22"/>
          <w:szCs w:val="22"/>
        </w:rPr>
        <w:t>o</w:t>
      </w:r>
      <w:r>
        <w:rPr>
          <w:spacing w:val="-2"/>
          <w:sz w:val="22"/>
          <w:szCs w:val="22"/>
        </w:rPr>
        <w:t xml:space="preserve"> </w:t>
      </w:r>
      <w:r>
        <w:rPr>
          <w:sz w:val="22"/>
          <w:szCs w:val="22"/>
        </w:rPr>
        <w:t>mentale</w:t>
      </w:r>
      <w:r>
        <w:rPr>
          <w:spacing w:val="-2"/>
          <w:sz w:val="22"/>
          <w:szCs w:val="22"/>
        </w:rPr>
        <w:t xml:space="preserve"> </w:t>
      </w:r>
      <w:r>
        <w:rPr>
          <w:sz w:val="22"/>
          <w:szCs w:val="22"/>
        </w:rPr>
        <w:t>causa di</w:t>
      </w:r>
      <w:r>
        <w:rPr>
          <w:spacing w:val="-2"/>
          <w:sz w:val="22"/>
          <w:szCs w:val="22"/>
        </w:rPr>
        <w:t xml:space="preserve"> </w:t>
      </w:r>
      <w:r>
        <w:rPr>
          <w:sz w:val="22"/>
          <w:szCs w:val="22"/>
        </w:rPr>
        <w:t>inidoneità</w:t>
      </w:r>
      <w:r>
        <w:rPr>
          <w:spacing w:val="-3"/>
          <w:sz w:val="22"/>
          <w:szCs w:val="22"/>
        </w:rPr>
        <w:t xml:space="preserve"> </w:t>
      </w:r>
      <w:r>
        <w:rPr>
          <w:sz w:val="22"/>
          <w:szCs w:val="22"/>
        </w:rPr>
        <w:t>permanente</w:t>
      </w:r>
      <w:r>
        <w:rPr>
          <w:spacing w:val="-1"/>
          <w:sz w:val="22"/>
          <w:szCs w:val="22"/>
        </w:rPr>
        <w:t xml:space="preserve"> </w:t>
      </w:r>
      <w:r>
        <w:rPr>
          <w:sz w:val="22"/>
          <w:szCs w:val="22"/>
        </w:rPr>
        <w:t>ed</w:t>
      </w:r>
      <w:r>
        <w:rPr>
          <w:spacing w:val="-26"/>
          <w:sz w:val="22"/>
          <w:szCs w:val="22"/>
        </w:rPr>
        <w:t xml:space="preserve"> </w:t>
      </w:r>
      <w:r>
        <w:rPr>
          <w:sz w:val="22"/>
          <w:szCs w:val="22"/>
        </w:rPr>
        <w:t>assoluta</w:t>
      </w:r>
    </w:p>
    <w:p w14:paraId="26CF8057" w14:textId="77777777" w:rsidR="0032393C" w:rsidRDefault="0032393C" w:rsidP="0032393C">
      <w:pPr>
        <w:pStyle w:val="Corpotesto"/>
        <w:kinsoku w:val="0"/>
        <w:overflowPunct w:val="0"/>
        <w:ind w:left="120"/>
        <w:jc w:val="left"/>
        <w:rPr>
          <w:sz w:val="22"/>
          <w:szCs w:val="22"/>
        </w:rPr>
      </w:pPr>
      <w:r>
        <w:rPr>
          <w:sz w:val="22"/>
          <w:szCs w:val="22"/>
        </w:rPr>
        <w:t>a proficuo lavoro</w:t>
      </w:r>
    </w:p>
    <w:p w14:paraId="017B5F1A" w14:textId="77777777" w:rsidR="0032393C" w:rsidRDefault="0032393C" w:rsidP="0032393C">
      <w:pPr>
        <w:pStyle w:val="Corpotesto"/>
        <w:kinsoku w:val="0"/>
        <w:overflowPunct w:val="0"/>
        <w:spacing w:before="3" w:line="251" w:lineRule="exact"/>
        <w:ind w:left="120"/>
        <w:jc w:val="left"/>
        <w:rPr>
          <w:sz w:val="22"/>
          <w:szCs w:val="22"/>
        </w:rPr>
      </w:pPr>
      <w:r>
        <w:rPr>
          <w:sz w:val="22"/>
          <w:szCs w:val="22"/>
        </w:rPr>
        <w:t>=============================================================================</w:t>
      </w:r>
    </w:p>
    <w:p w14:paraId="74FC2595" w14:textId="77777777" w:rsidR="0032393C" w:rsidRDefault="0032393C" w:rsidP="0032393C">
      <w:pPr>
        <w:pStyle w:val="Corpotesto"/>
        <w:kinsoku w:val="0"/>
        <w:overflowPunct w:val="0"/>
        <w:spacing w:line="251" w:lineRule="exact"/>
        <w:ind w:left="120"/>
        <w:jc w:val="left"/>
        <w:rPr>
          <w:b/>
          <w:bCs/>
          <w:sz w:val="22"/>
          <w:szCs w:val="22"/>
        </w:rPr>
      </w:pPr>
      <w:proofErr w:type="gramStart"/>
      <w:r>
        <w:rPr>
          <w:sz w:val="22"/>
          <w:szCs w:val="22"/>
        </w:rPr>
        <w:t>[ ]</w:t>
      </w:r>
      <w:proofErr w:type="gramEnd"/>
      <w:r>
        <w:rPr>
          <w:sz w:val="22"/>
          <w:szCs w:val="22"/>
        </w:rPr>
        <w:t xml:space="preserve"> </w:t>
      </w:r>
      <w:r>
        <w:rPr>
          <w:b/>
          <w:bCs/>
          <w:sz w:val="22"/>
          <w:szCs w:val="22"/>
        </w:rPr>
        <w:t>per l'assistenza di parenti da ricoverare in istituto di cura</w:t>
      </w:r>
    </w:p>
    <w:p w14:paraId="083ACDBA" w14:textId="77777777" w:rsidR="0032393C" w:rsidRDefault="0032393C" w:rsidP="0032393C">
      <w:pPr>
        <w:pStyle w:val="Corpotesto"/>
        <w:tabs>
          <w:tab w:val="left" w:pos="4272"/>
        </w:tabs>
        <w:kinsoku w:val="0"/>
        <w:overflowPunct w:val="0"/>
        <w:spacing w:before="2" w:line="251" w:lineRule="exact"/>
        <w:ind w:left="120"/>
        <w:jc w:val="left"/>
        <w:rPr>
          <w:sz w:val="22"/>
          <w:szCs w:val="22"/>
        </w:rPr>
      </w:pPr>
      <w:r>
        <w:rPr>
          <w:sz w:val="22"/>
          <w:szCs w:val="22"/>
        </w:rPr>
        <w:t>che</w:t>
      </w:r>
      <w:r>
        <w:rPr>
          <w:sz w:val="22"/>
          <w:szCs w:val="22"/>
          <w:u w:val="single"/>
        </w:rPr>
        <w:t xml:space="preserve"> </w:t>
      </w:r>
      <w:r>
        <w:rPr>
          <w:sz w:val="22"/>
          <w:szCs w:val="22"/>
          <w:u w:val="single"/>
        </w:rPr>
        <w:tab/>
      </w:r>
      <w:proofErr w:type="spellStart"/>
      <w:r>
        <w:rPr>
          <w:sz w:val="22"/>
          <w:szCs w:val="22"/>
        </w:rPr>
        <w:t>che</w:t>
      </w:r>
      <w:proofErr w:type="spellEnd"/>
      <w:r>
        <w:rPr>
          <w:sz w:val="22"/>
          <w:szCs w:val="22"/>
        </w:rPr>
        <w:t xml:space="preserve"> con lo scrivente ha il rapporto di</w:t>
      </w:r>
      <w:r>
        <w:rPr>
          <w:spacing w:val="-26"/>
          <w:sz w:val="22"/>
          <w:szCs w:val="22"/>
        </w:rPr>
        <w:t xml:space="preserve"> </w:t>
      </w:r>
      <w:r>
        <w:rPr>
          <w:sz w:val="22"/>
          <w:szCs w:val="22"/>
        </w:rPr>
        <w:t>parentela</w:t>
      </w:r>
    </w:p>
    <w:p w14:paraId="52F31CAE" w14:textId="77777777" w:rsidR="0032393C" w:rsidRDefault="0032393C" w:rsidP="0032393C">
      <w:pPr>
        <w:pStyle w:val="Corpotesto"/>
        <w:tabs>
          <w:tab w:val="left" w:pos="2491"/>
          <w:tab w:val="left" w:pos="9138"/>
        </w:tabs>
        <w:kinsoku w:val="0"/>
        <w:overflowPunct w:val="0"/>
        <w:ind w:left="120" w:right="697"/>
        <w:jc w:val="left"/>
        <w:rPr>
          <w:sz w:val="22"/>
          <w:szCs w:val="22"/>
        </w:rPr>
      </w:pPr>
      <w:r>
        <w:rPr>
          <w:sz w:val="22"/>
          <w:szCs w:val="22"/>
        </w:rPr>
        <w:t>di</w:t>
      </w:r>
      <w:r>
        <w:rPr>
          <w:sz w:val="22"/>
          <w:szCs w:val="22"/>
          <w:u w:val="single"/>
        </w:rPr>
        <w:t xml:space="preserve"> </w:t>
      </w:r>
      <w:r>
        <w:rPr>
          <w:sz w:val="22"/>
          <w:szCs w:val="22"/>
          <w:u w:val="single"/>
        </w:rPr>
        <w:tab/>
      </w:r>
      <w:r>
        <w:rPr>
          <w:sz w:val="22"/>
          <w:szCs w:val="22"/>
        </w:rPr>
        <w:t>può essere assistito soltanto nel</w:t>
      </w:r>
      <w:r>
        <w:rPr>
          <w:spacing w:val="-26"/>
          <w:sz w:val="22"/>
          <w:szCs w:val="22"/>
        </w:rPr>
        <w:t xml:space="preserve"> </w:t>
      </w:r>
      <w:r>
        <w:rPr>
          <w:sz w:val="22"/>
          <w:szCs w:val="22"/>
        </w:rPr>
        <w:t>Comune di</w:t>
      </w:r>
      <w:r>
        <w:rPr>
          <w:sz w:val="22"/>
          <w:szCs w:val="22"/>
          <w:u w:val="single"/>
        </w:rPr>
        <w:t xml:space="preserve"> </w:t>
      </w:r>
      <w:r>
        <w:rPr>
          <w:sz w:val="22"/>
          <w:szCs w:val="22"/>
          <w:u w:val="single"/>
        </w:rPr>
        <w:tab/>
      </w:r>
      <w:r>
        <w:rPr>
          <w:spacing w:val="-14"/>
          <w:sz w:val="22"/>
          <w:szCs w:val="22"/>
        </w:rPr>
        <w:t xml:space="preserve">in </w:t>
      </w:r>
      <w:r>
        <w:rPr>
          <w:sz w:val="22"/>
          <w:szCs w:val="22"/>
        </w:rPr>
        <w:t>quanto</w:t>
      </w:r>
      <w:r>
        <w:rPr>
          <w:spacing w:val="-9"/>
          <w:sz w:val="22"/>
          <w:szCs w:val="22"/>
        </w:rPr>
        <w:t xml:space="preserve"> </w:t>
      </w:r>
      <w:r>
        <w:rPr>
          <w:sz w:val="22"/>
          <w:szCs w:val="22"/>
        </w:rPr>
        <w:t>nella</w:t>
      </w:r>
      <w:r>
        <w:rPr>
          <w:spacing w:val="-3"/>
          <w:sz w:val="22"/>
          <w:szCs w:val="22"/>
        </w:rPr>
        <w:t xml:space="preserve"> </w:t>
      </w:r>
      <w:r>
        <w:rPr>
          <w:sz w:val="22"/>
          <w:szCs w:val="22"/>
        </w:rPr>
        <w:t>sede</w:t>
      </w:r>
      <w:r>
        <w:rPr>
          <w:spacing w:val="-3"/>
          <w:sz w:val="22"/>
          <w:szCs w:val="22"/>
        </w:rPr>
        <w:t xml:space="preserve"> </w:t>
      </w:r>
      <w:r>
        <w:rPr>
          <w:sz w:val="22"/>
          <w:szCs w:val="22"/>
        </w:rPr>
        <w:t>di</w:t>
      </w:r>
      <w:r>
        <w:rPr>
          <w:spacing w:val="-4"/>
          <w:sz w:val="22"/>
          <w:szCs w:val="22"/>
        </w:rPr>
        <w:t xml:space="preserve"> </w:t>
      </w:r>
      <w:r>
        <w:rPr>
          <w:sz w:val="22"/>
          <w:szCs w:val="22"/>
        </w:rPr>
        <w:t>titolarità non</w:t>
      </w:r>
      <w:r>
        <w:rPr>
          <w:spacing w:val="-6"/>
          <w:sz w:val="22"/>
          <w:szCs w:val="22"/>
        </w:rPr>
        <w:t xml:space="preserve"> </w:t>
      </w:r>
      <w:r>
        <w:rPr>
          <w:sz w:val="22"/>
          <w:szCs w:val="22"/>
        </w:rPr>
        <w:t>esiste</w:t>
      </w:r>
      <w:r>
        <w:rPr>
          <w:spacing w:val="-4"/>
          <w:sz w:val="22"/>
          <w:szCs w:val="22"/>
        </w:rPr>
        <w:t xml:space="preserve"> </w:t>
      </w:r>
      <w:r>
        <w:rPr>
          <w:sz w:val="22"/>
          <w:szCs w:val="22"/>
        </w:rPr>
        <w:t>un</w:t>
      </w:r>
      <w:r>
        <w:rPr>
          <w:spacing w:val="-4"/>
          <w:sz w:val="22"/>
          <w:szCs w:val="22"/>
        </w:rPr>
        <w:t xml:space="preserve"> </w:t>
      </w:r>
      <w:r>
        <w:rPr>
          <w:sz w:val="22"/>
          <w:szCs w:val="22"/>
        </w:rPr>
        <w:t>istituto</w:t>
      </w:r>
      <w:r>
        <w:rPr>
          <w:spacing w:val="-3"/>
          <w:sz w:val="22"/>
          <w:szCs w:val="22"/>
        </w:rPr>
        <w:t xml:space="preserve"> </w:t>
      </w:r>
      <w:r>
        <w:rPr>
          <w:sz w:val="22"/>
          <w:szCs w:val="22"/>
        </w:rPr>
        <w:t>di</w:t>
      </w:r>
      <w:r>
        <w:rPr>
          <w:spacing w:val="-1"/>
          <w:sz w:val="22"/>
          <w:szCs w:val="22"/>
        </w:rPr>
        <w:t xml:space="preserve"> </w:t>
      </w:r>
      <w:r>
        <w:rPr>
          <w:sz w:val="22"/>
          <w:szCs w:val="22"/>
        </w:rPr>
        <w:t>cura</w:t>
      </w:r>
      <w:r>
        <w:rPr>
          <w:spacing w:val="-3"/>
          <w:sz w:val="22"/>
          <w:szCs w:val="22"/>
        </w:rPr>
        <w:t xml:space="preserve"> </w:t>
      </w:r>
      <w:r>
        <w:rPr>
          <w:sz w:val="22"/>
          <w:szCs w:val="22"/>
        </w:rPr>
        <w:t>nel quale</w:t>
      </w:r>
      <w:r>
        <w:rPr>
          <w:spacing w:val="-4"/>
          <w:sz w:val="22"/>
          <w:szCs w:val="22"/>
        </w:rPr>
        <w:t xml:space="preserve"> </w:t>
      </w:r>
      <w:r>
        <w:rPr>
          <w:sz w:val="22"/>
          <w:szCs w:val="22"/>
        </w:rPr>
        <w:t>il medesimo</w:t>
      </w:r>
      <w:r>
        <w:rPr>
          <w:spacing w:val="-1"/>
          <w:sz w:val="22"/>
          <w:szCs w:val="22"/>
        </w:rPr>
        <w:t xml:space="preserve"> </w:t>
      </w:r>
      <w:r>
        <w:rPr>
          <w:sz w:val="22"/>
          <w:szCs w:val="22"/>
        </w:rPr>
        <w:t>possa</w:t>
      </w:r>
      <w:r>
        <w:rPr>
          <w:spacing w:val="-6"/>
          <w:sz w:val="22"/>
          <w:szCs w:val="22"/>
        </w:rPr>
        <w:t xml:space="preserve"> </w:t>
      </w:r>
      <w:r>
        <w:rPr>
          <w:sz w:val="22"/>
          <w:szCs w:val="22"/>
        </w:rPr>
        <w:t>essere</w:t>
      </w:r>
      <w:r>
        <w:rPr>
          <w:spacing w:val="-26"/>
          <w:sz w:val="22"/>
          <w:szCs w:val="22"/>
        </w:rPr>
        <w:t xml:space="preserve"> </w:t>
      </w:r>
      <w:r>
        <w:rPr>
          <w:sz w:val="22"/>
          <w:szCs w:val="22"/>
        </w:rPr>
        <w:t>assistito</w:t>
      </w:r>
    </w:p>
    <w:p w14:paraId="53A01D52" w14:textId="77777777" w:rsidR="0032393C" w:rsidRDefault="0032393C" w:rsidP="0032393C">
      <w:pPr>
        <w:pStyle w:val="Corpotesto"/>
        <w:kinsoku w:val="0"/>
        <w:overflowPunct w:val="0"/>
        <w:spacing w:line="252" w:lineRule="exact"/>
        <w:ind w:left="120"/>
        <w:jc w:val="left"/>
        <w:rPr>
          <w:sz w:val="22"/>
          <w:szCs w:val="22"/>
        </w:rPr>
      </w:pPr>
      <w:r>
        <w:rPr>
          <w:sz w:val="22"/>
          <w:szCs w:val="22"/>
        </w:rPr>
        <w:t>=============================================================================</w:t>
      </w:r>
    </w:p>
    <w:p w14:paraId="4091B206" w14:textId="77777777" w:rsidR="0032393C" w:rsidRDefault="0032393C" w:rsidP="0032393C">
      <w:pPr>
        <w:pStyle w:val="Corpotesto"/>
        <w:kinsoku w:val="0"/>
        <w:overflowPunct w:val="0"/>
        <w:spacing w:line="252" w:lineRule="exact"/>
        <w:ind w:left="120"/>
        <w:jc w:val="left"/>
        <w:rPr>
          <w:b/>
          <w:bCs/>
          <w:sz w:val="22"/>
          <w:szCs w:val="22"/>
        </w:rPr>
      </w:pPr>
      <w:proofErr w:type="gramStart"/>
      <w:r>
        <w:rPr>
          <w:sz w:val="22"/>
          <w:szCs w:val="22"/>
        </w:rPr>
        <w:t>[ ]</w:t>
      </w:r>
      <w:proofErr w:type="gramEnd"/>
      <w:r>
        <w:rPr>
          <w:sz w:val="22"/>
          <w:szCs w:val="22"/>
        </w:rPr>
        <w:t xml:space="preserve"> </w:t>
      </w:r>
      <w:r>
        <w:rPr>
          <w:b/>
          <w:bCs/>
          <w:sz w:val="22"/>
          <w:szCs w:val="22"/>
        </w:rPr>
        <w:t>per il ricongiungimento ai genitori o ai figli in caso di separazione o divorzio</w:t>
      </w:r>
    </w:p>
    <w:p w14:paraId="306764DA" w14:textId="77777777" w:rsidR="0032393C" w:rsidRDefault="0032393C" w:rsidP="0032393C">
      <w:pPr>
        <w:pStyle w:val="Corpotesto"/>
        <w:tabs>
          <w:tab w:val="left" w:pos="1992"/>
          <w:tab w:val="left" w:pos="7552"/>
          <w:tab w:val="left" w:pos="9618"/>
        </w:tabs>
        <w:kinsoku w:val="0"/>
        <w:overflowPunct w:val="0"/>
        <w:ind w:left="120"/>
        <w:jc w:val="left"/>
        <w:rPr>
          <w:sz w:val="22"/>
          <w:szCs w:val="22"/>
        </w:rPr>
      </w:pPr>
      <w:r>
        <w:rPr>
          <w:sz w:val="22"/>
          <w:szCs w:val="22"/>
        </w:rPr>
        <w:t>di</w:t>
      </w:r>
      <w:r>
        <w:rPr>
          <w:spacing w:val="-3"/>
          <w:sz w:val="22"/>
          <w:szCs w:val="22"/>
        </w:rPr>
        <w:t xml:space="preserve"> </w:t>
      </w:r>
      <w:r>
        <w:rPr>
          <w:sz w:val="22"/>
          <w:szCs w:val="22"/>
        </w:rPr>
        <w:t>essere</w:t>
      </w:r>
      <w:r>
        <w:rPr>
          <w:spacing w:val="-3"/>
          <w:sz w:val="22"/>
          <w:szCs w:val="22"/>
        </w:rPr>
        <w:t xml:space="preserve"> </w:t>
      </w:r>
      <w:proofErr w:type="spellStart"/>
      <w:r>
        <w:rPr>
          <w:sz w:val="22"/>
          <w:szCs w:val="22"/>
        </w:rPr>
        <w:t>divorziat</w:t>
      </w:r>
      <w:proofErr w:type="spellEnd"/>
      <w:r>
        <w:rPr>
          <w:sz w:val="22"/>
          <w:szCs w:val="22"/>
          <w:u w:val="single"/>
        </w:rPr>
        <w:t xml:space="preserve"> </w:t>
      </w:r>
      <w:r>
        <w:rPr>
          <w:sz w:val="22"/>
          <w:szCs w:val="22"/>
          <w:u w:val="single"/>
        </w:rPr>
        <w:tab/>
      </w:r>
      <w:r>
        <w:rPr>
          <w:sz w:val="22"/>
          <w:szCs w:val="22"/>
        </w:rPr>
        <w:t>Con sentenza del</w:t>
      </w:r>
      <w:r>
        <w:rPr>
          <w:spacing w:val="-9"/>
          <w:sz w:val="22"/>
          <w:szCs w:val="22"/>
        </w:rPr>
        <w:t xml:space="preserve"> </w:t>
      </w:r>
      <w:r>
        <w:rPr>
          <w:sz w:val="22"/>
          <w:szCs w:val="22"/>
        </w:rPr>
        <w:t>Tribunale</w:t>
      </w:r>
      <w:r>
        <w:rPr>
          <w:spacing w:val="-4"/>
          <w:sz w:val="22"/>
          <w:szCs w:val="22"/>
        </w:rPr>
        <w:t xml:space="preserve"> </w:t>
      </w:r>
      <w:r>
        <w:rPr>
          <w:sz w:val="22"/>
          <w:szCs w:val="22"/>
        </w:rPr>
        <w:t>di</w:t>
      </w:r>
      <w:r>
        <w:rPr>
          <w:sz w:val="22"/>
          <w:szCs w:val="22"/>
          <w:u w:val="single"/>
        </w:rPr>
        <w:t xml:space="preserve"> </w:t>
      </w:r>
      <w:r>
        <w:rPr>
          <w:sz w:val="22"/>
          <w:szCs w:val="22"/>
          <w:u w:val="single"/>
        </w:rPr>
        <w:tab/>
      </w:r>
      <w:r>
        <w:rPr>
          <w:sz w:val="22"/>
          <w:szCs w:val="22"/>
        </w:rPr>
        <w:t>in</w:t>
      </w:r>
      <w:r>
        <w:rPr>
          <w:spacing w:val="-3"/>
          <w:sz w:val="22"/>
          <w:szCs w:val="22"/>
        </w:rPr>
        <w:t xml:space="preserve"> </w:t>
      </w:r>
      <w:r>
        <w:rPr>
          <w:sz w:val="22"/>
          <w:szCs w:val="22"/>
        </w:rPr>
        <w:t>data</w:t>
      </w:r>
      <w:r>
        <w:rPr>
          <w:sz w:val="22"/>
          <w:szCs w:val="22"/>
          <w:u w:val="single"/>
        </w:rPr>
        <w:t xml:space="preserve"> </w:t>
      </w:r>
      <w:r>
        <w:rPr>
          <w:sz w:val="22"/>
          <w:szCs w:val="22"/>
          <w:u w:val="single"/>
        </w:rPr>
        <w:tab/>
      </w:r>
    </w:p>
    <w:p w14:paraId="0994BC6A" w14:textId="77777777" w:rsidR="0032393C" w:rsidRDefault="0032393C" w:rsidP="0032393C">
      <w:pPr>
        <w:pStyle w:val="Corpotesto"/>
        <w:tabs>
          <w:tab w:val="left" w:pos="1831"/>
          <w:tab w:val="left" w:pos="8013"/>
          <w:tab w:val="left" w:pos="9863"/>
        </w:tabs>
        <w:kinsoku w:val="0"/>
        <w:overflowPunct w:val="0"/>
        <w:spacing w:before="4" w:line="251" w:lineRule="exact"/>
        <w:ind w:left="120"/>
        <w:jc w:val="left"/>
        <w:rPr>
          <w:sz w:val="22"/>
          <w:szCs w:val="22"/>
        </w:rPr>
      </w:pPr>
      <w:r>
        <w:rPr>
          <w:sz w:val="22"/>
          <w:szCs w:val="22"/>
        </w:rPr>
        <w:t>di essere</w:t>
      </w:r>
      <w:r>
        <w:rPr>
          <w:spacing w:val="-2"/>
          <w:sz w:val="22"/>
          <w:szCs w:val="22"/>
        </w:rPr>
        <w:t xml:space="preserve"> </w:t>
      </w:r>
      <w:proofErr w:type="spellStart"/>
      <w:r>
        <w:rPr>
          <w:sz w:val="22"/>
          <w:szCs w:val="22"/>
        </w:rPr>
        <w:t>separat</w:t>
      </w:r>
      <w:proofErr w:type="spellEnd"/>
      <w:r>
        <w:rPr>
          <w:sz w:val="22"/>
          <w:szCs w:val="22"/>
          <w:u w:val="single"/>
        </w:rPr>
        <w:t xml:space="preserve"> </w:t>
      </w:r>
      <w:r>
        <w:rPr>
          <w:sz w:val="22"/>
          <w:szCs w:val="22"/>
          <w:u w:val="single"/>
        </w:rPr>
        <w:tab/>
      </w:r>
      <w:r>
        <w:rPr>
          <w:sz w:val="22"/>
          <w:szCs w:val="22"/>
        </w:rPr>
        <w:t>Consensualmente o legalmente con atto del</w:t>
      </w:r>
      <w:r>
        <w:rPr>
          <w:spacing w:val="-22"/>
          <w:sz w:val="22"/>
          <w:szCs w:val="22"/>
        </w:rPr>
        <w:t xml:space="preserve"> </w:t>
      </w:r>
      <w:proofErr w:type="spellStart"/>
      <w:r>
        <w:rPr>
          <w:sz w:val="22"/>
          <w:szCs w:val="22"/>
        </w:rPr>
        <w:t>Trib</w:t>
      </w:r>
      <w:proofErr w:type="spellEnd"/>
      <w:r>
        <w:rPr>
          <w:sz w:val="22"/>
          <w:szCs w:val="22"/>
        </w:rPr>
        <w:t>.</w:t>
      </w:r>
      <w:r>
        <w:rPr>
          <w:spacing w:val="-2"/>
          <w:sz w:val="22"/>
          <w:szCs w:val="22"/>
        </w:rPr>
        <w:t xml:space="preserve"> </w:t>
      </w:r>
      <w:r>
        <w:rPr>
          <w:sz w:val="22"/>
          <w:szCs w:val="22"/>
        </w:rPr>
        <w:t>Di</w:t>
      </w:r>
      <w:r>
        <w:rPr>
          <w:sz w:val="22"/>
          <w:szCs w:val="22"/>
          <w:u w:val="single"/>
        </w:rPr>
        <w:t xml:space="preserve"> </w:t>
      </w:r>
      <w:r>
        <w:rPr>
          <w:sz w:val="22"/>
          <w:szCs w:val="22"/>
          <w:u w:val="single"/>
        </w:rPr>
        <w:tab/>
      </w:r>
      <w:r>
        <w:rPr>
          <w:sz w:val="22"/>
          <w:szCs w:val="22"/>
        </w:rPr>
        <w:t>in</w:t>
      </w:r>
      <w:r>
        <w:rPr>
          <w:spacing w:val="1"/>
          <w:sz w:val="22"/>
          <w:szCs w:val="22"/>
        </w:rPr>
        <w:t xml:space="preserve"> </w:t>
      </w:r>
      <w:r>
        <w:rPr>
          <w:sz w:val="22"/>
          <w:szCs w:val="22"/>
        </w:rPr>
        <w:t>data</w:t>
      </w:r>
      <w:r>
        <w:rPr>
          <w:sz w:val="22"/>
          <w:szCs w:val="22"/>
          <w:u w:val="single"/>
        </w:rPr>
        <w:t xml:space="preserve"> </w:t>
      </w:r>
      <w:r>
        <w:rPr>
          <w:sz w:val="22"/>
          <w:szCs w:val="22"/>
          <w:u w:val="single"/>
        </w:rPr>
        <w:tab/>
      </w:r>
    </w:p>
    <w:p w14:paraId="2A0CF158" w14:textId="77777777" w:rsidR="0032393C" w:rsidRDefault="0032393C" w:rsidP="0032393C">
      <w:pPr>
        <w:pStyle w:val="Corpotesto"/>
        <w:kinsoku w:val="0"/>
        <w:overflowPunct w:val="0"/>
        <w:spacing w:line="251" w:lineRule="exact"/>
        <w:ind w:left="120"/>
        <w:jc w:val="left"/>
        <w:rPr>
          <w:sz w:val="22"/>
          <w:szCs w:val="22"/>
        </w:rPr>
      </w:pPr>
      <w:r>
        <w:rPr>
          <w:sz w:val="22"/>
          <w:szCs w:val="22"/>
        </w:rPr>
        <w:t>=============================================================================</w:t>
      </w:r>
    </w:p>
    <w:p w14:paraId="4D9397B5" w14:textId="77777777" w:rsidR="0032393C" w:rsidRDefault="0032393C" w:rsidP="0032393C">
      <w:pPr>
        <w:pStyle w:val="Corpotesto"/>
        <w:kinsoku w:val="0"/>
        <w:overflowPunct w:val="0"/>
        <w:spacing w:line="252" w:lineRule="exact"/>
        <w:ind w:left="120"/>
        <w:jc w:val="left"/>
        <w:rPr>
          <w:b/>
          <w:bCs/>
          <w:sz w:val="22"/>
          <w:szCs w:val="22"/>
        </w:rPr>
      </w:pPr>
      <w:proofErr w:type="gramStart"/>
      <w:r>
        <w:rPr>
          <w:sz w:val="22"/>
          <w:szCs w:val="22"/>
        </w:rPr>
        <w:t>[ ]</w:t>
      </w:r>
      <w:proofErr w:type="gramEnd"/>
      <w:r>
        <w:rPr>
          <w:sz w:val="22"/>
          <w:szCs w:val="22"/>
        </w:rPr>
        <w:t xml:space="preserve"> </w:t>
      </w:r>
      <w:r>
        <w:rPr>
          <w:b/>
          <w:bCs/>
          <w:sz w:val="22"/>
          <w:szCs w:val="22"/>
        </w:rPr>
        <w:t>Superamento di concorso ordinario di grado pari o superiore</w:t>
      </w:r>
    </w:p>
    <w:p w14:paraId="322FD352" w14:textId="77777777" w:rsidR="0032393C" w:rsidRDefault="0032393C" w:rsidP="0032393C">
      <w:pPr>
        <w:pStyle w:val="Corpotesto"/>
        <w:tabs>
          <w:tab w:val="left" w:pos="5391"/>
          <w:tab w:val="left" w:pos="9500"/>
          <w:tab w:val="left" w:pos="9887"/>
        </w:tabs>
        <w:kinsoku w:val="0"/>
        <w:overflowPunct w:val="0"/>
        <w:ind w:left="120" w:right="109"/>
        <w:jc w:val="left"/>
        <w:rPr>
          <w:sz w:val="22"/>
          <w:szCs w:val="22"/>
        </w:rPr>
      </w:pPr>
      <w:r>
        <w:rPr>
          <w:sz w:val="22"/>
          <w:szCs w:val="22"/>
        </w:rPr>
        <w:t>di</w:t>
      </w:r>
      <w:r>
        <w:rPr>
          <w:spacing w:val="-3"/>
          <w:sz w:val="22"/>
          <w:szCs w:val="22"/>
        </w:rPr>
        <w:t xml:space="preserve"> </w:t>
      </w:r>
      <w:r>
        <w:rPr>
          <w:sz w:val="22"/>
          <w:szCs w:val="22"/>
        </w:rPr>
        <w:t>aver</w:t>
      </w:r>
      <w:r>
        <w:rPr>
          <w:spacing w:val="-2"/>
          <w:sz w:val="22"/>
          <w:szCs w:val="22"/>
        </w:rPr>
        <w:t xml:space="preserve"> </w:t>
      </w:r>
      <w:r>
        <w:rPr>
          <w:sz w:val="22"/>
          <w:szCs w:val="22"/>
        </w:rPr>
        <w:t>superato</w:t>
      </w:r>
      <w:r>
        <w:rPr>
          <w:spacing w:val="-4"/>
          <w:sz w:val="22"/>
          <w:szCs w:val="22"/>
        </w:rPr>
        <w:t xml:space="preserve"> </w:t>
      </w:r>
      <w:r>
        <w:rPr>
          <w:sz w:val="22"/>
          <w:szCs w:val="22"/>
        </w:rPr>
        <w:t>un</w:t>
      </w:r>
      <w:r>
        <w:rPr>
          <w:spacing w:val="-4"/>
          <w:sz w:val="22"/>
          <w:szCs w:val="22"/>
        </w:rPr>
        <w:t xml:space="preserve"> </w:t>
      </w:r>
      <w:r>
        <w:rPr>
          <w:sz w:val="22"/>
          <w:szCs w:val="22"/>
        </w:rPr>
        <w:t>pubblico</w:t>
      </w:r>
      <w:r>
        <w:rPr>
          <w:spacing w:val="-4"/>
          <w:sz w:val="22"/>
          <w:szCs w:val="22"/>
        </w:rPr>
        <w:t xml:space="preserve"> </w:t>
      </w:r>
      <w:r>
        <w:rPr>
          <w:sz w:val="22"/>
          <w:szCs w:val="22"/>
        </w:rPr>
        <w:t>concorso</w:t>
      </w:r>
      <w:r>
        <w:rPr>
          <w:spacing w:val="-5"/>
          <w:sz w:val="22"/>
          <w:szCs w:val="22"/>
        </w:rPr>
        <w:t xml:space="preserve"> </w:t>
      </w:r>
      <w:r>
        <w:rPr>
          <w:sz w:val="22"/>
          <w:szCs w:val="22"/>
        </w:rPr>
        <w:t>per</w:t>
      </w:r>
      <w:r>
        <w:rPr>
          <w:spacing w:val="-8"/>
          <w:sz w:val="22"/>
          <w:szCs w:val="22"/>
        </w:rPr>
        <w:t xml:space="preserve"> </w:t>
      </w:r>
      <w:r>
        <w:rPr>
          <w:sz w:val="22"/>
          <w:szCs w:val="22"/>
        </w:rPr>
        <w:t>titoli</w:t>
      </w:r>
      <w:r>
        <w:rPr>
          <w:spacing w:val="-6"/>
          <w:sz w:val="22"/>
          <w:szCs w:val="22"/>
        </w:rPr>
        <w:t xml:space="preserve"> </w:t>
      </w:r>
      <w:r>
        <w:rPr>
          <w:sz w:val="22"/>
          <w:szCs w:val="22"/>
        </w:rPr>
        <w:t>ed</w:t>
      </w:r>
      <w:r>
        <w:rPr>
          <w:spacing w:val="-4"/>
          <w:sz w:val="22"/>
          <w:szCs w:val="22"/>
        </w:rPr>
        <w:t xml:space="preserve"> </w:t>
      </w:r>
      <w:r>
        <w:rPr>
          <w:sz w:val="22"/>
          <w:szCs w:val="22"/>
        </w:rPr>
        <w:t>esami</w:t>
      </w:r>
      <w:r>
        <w:rPr>
          <w:spacing w:val="-1"/>
          <w:sz w:val="22"/>
          <w:szCs w:val="22"/>
        </w:rPr>
        <w:t xml:space="preserve"> </w:t>
      </w:r>
      <w:r>
        <w:rPr>
          <w:sz w:val="22"/>
          <w:szCs w:val="22"/>
        </w:rPr>
        <w:t>del Personale</w:t>
      </w:r>
      <w:r>
        <w:rPr>
          <w:spacing w:val="-3"/>
          <w:sz w:val="22"/>
          <w:szCs w:val="22"/>
        </w:rPr>
        <w:t xml:space="preserve"> </w:t>
      </w:r>
      <w:r>
        <w:rPr>
          <w:sz w:val="22"/>
          <w:szCs w:val="22"/>
        </w:rPr>
        <w:t>Docente</w:t>
      </w:r>
      <w:r>
        <w:rPr>
          <w:spacing w:val="-4"/>
          <w:sz w:val="22"/>
          <w:szCs w:val="22"/>
        </w:rPr>
        <w:t xml:space="preserve"> </w:t>
      </w:r>
      <w:r>
        <w:rPr>
          <w:sz w:val="22"/>
          <w:szCs w:val="22"/>
        </w:rPr>
        <w:t>per</w:t>
      </w:r>
      <w:r>
        <w:rPr>
          <w:spacing w:val="-28"/>
          <w:sz w:val="22"/>
          <w:szCs w:val="22"/>
        </w:rPr>
        <w:t xml:space="preserve"> </w:t>
      </w:r>
      <w:r>
        <w:rPr>
          <w:sz w:val="22"/>
          <w:szCs w:val="22"/>
        </w:rPr>
        <w:t>la</w:t>
      </w:r>
      <w:r>
        <w:rPr>
          <w:spacing w:val="-6"/>
          <w:sz w:val="22"/>
          <w:szCs w:val="22"/>
        </w:rPr>
        <w:t xml:space="preserve"> </w:t>
      </w:r>
      <w:proofErr w:type="gramStart"/>
      <w:r>
        <w:rPr>
          <w:sz w:val="22"/>
          <w:szCs w:val="22"/>
        </w:rPr>
        <w:t>scuola</w:t>
      </w:r>
      <w:r>
        <w:rPr>
          <w:spacing w:val="-2"/>
          <w:sz w:val="22"/>
          <w:szCs w:val="22"/>
        </w:rPr>
        <w:t xml:space="preserve"> </w:t>
      </w:r>
      <w:r>
        <w:rPr>
          <w:sz w:val="22"/>
          <w:szCs w:val="22"/>
          <w:u w:val="single"/>
        </w:rPr>
        <w:t xml:space="preserve"> </w:t>
      </w:r>
      <w:r>
        <w:rPr>
          <w:sz w:val="22"/>
          <w:szCs w:val="22"/>
          <w:u w:val="single"/>
        </w:rPr>
        <w:tab/>
      </w:r>
      <w:proofErr w:type="gramEnd"/>
      <w:r>
        <w:rPr>
          <w:sz w:val="22"/>
          <w:szCs w:val="22"/>
        </w:rPr>
        <w:t xml:space="preserve">              bandito</w:t>
      </w:r>
      <w:r>
        <w:rPr>
          <w:spacing w:val="-4"/>
          <w:sz w:val="22"/>
          <w:szCs w:val="22"/>
        </w:rPr>
        <w:t xml:space="preserve"> </w:t>
      </w:r>
      <w:r>
        <w:rPr>
          <w:sz w:val="22"/>
          <w:szCs w:val="22"/>
        </w:rPr>
        <w:t>dal</w:t>
      </w:r>
      <w:r>
        <w:rPr>
          <w:sz w:val="22"/>
          <w:szCs w:val="22"/>
          <w:u w:val="single"/>
        </w:rPr>
        <w:t xml:space="preserve"> </w:t>
      </w:r>
      <w:r>
        <w:rPr>
          <w:sz w:val="22"/>
          <w:szCs w:val="22"/>
          <w:u w:val="single"/>
        </w:rPr>
        <w:tab/>
      </w:r>
      <w:r>
        <w:rPr>
          <w:sz w:val="22"/>
          <w:szCs w:val="22"/>
        </w:rPr>
        <w:t>ai sensi</w:t>
      </w:r>
      <w:r>
        <w:rPr>
          <w:spacing w:val="-1"/>
          <w:sz w:val="22"/>
          <w:szCs w:val="22"/>
        </w:rPr>
        <w:t xml:space="preserve"> </w:t>
      </w:r>
      <w:r>
        <w:rPr>
          <w:sz w:val="22"/>
          <w:szCs w:val="22"/>
        </w:rPr>
        <w:t>d….</w:t>
      </w:r>
      <w:r>
        <w:rPr>
          <w:spacing w:val="-3"/>
          <w:sz w:val="22"/>
          <w:szCs w:val="22"/>
        </w:rPr>
        <w:t xml:space="preserve"> </w:t>
      </w:r>
      <w:r>
        <w:rPr>
          <w:sz w:val="22"/>
          <w:szCs w:val="22"/>
          <w:u w:val="single"/>
        </w:rPr>
        <w:t xml:space="preserve"> </w:t>
      </w:r>
      <w:r>
        <w:rPr>
          <w:sz w:val="22"/>
          <w:szCs w:val="22"/>
          <w:u w:val="single"/>
        </w:rPr>
        <w:tab/>
      </w:r>
      <w:r>
        <w:rPr>
          <w:sz w:val="22"/>
          <w:szCs w:val="22"/>
          <w:u w:val="single"/>
        </w:rPr>
        <w:tab/>
      </w:r>
    </w:p>
    <w:p w14:paraId="6FCABF16" w14:textId="77777777" w:rsidR="0032393C" w:rsidRDefault="0032393C" w:rsidP="0032393C">
      <w:pPr>
        <w:pStyle w:val="Corpotesto"/>
        <w:tabs>
          <w:tab w:val="left" w:pos="7329"/>
        </w:tabs>
        <w:kinsoku w:val="0"/>
        <w:overflowPunct w:val="0"/>
        <w:spacing w:before="5" w:line="228" w:lineRule="exact"/>
        <w:ind w:left="1471"/>
        <w:jc w:val="left"/>
      </w:pPr>
      <w:r>
        <w:t>(U.S.P. di…,</w:t>
      </w:r>
      <w:r>
        <w:rPr>
          <w:spacing w:val="-18"/>
        </w:rPr>
        <w:t xml:space="preserve"> </w:t>
      </w:r>
      <w:r>
        <w:t>Sovrintendenza</w:t>
      </w:r>
      <w:r>
        <w:rPr>
          <w:spacing w:val="-2"/>
        </w:rPr>
        <w:t xml:space="preserve"> </w:t>
      </w:r>
      <w:r>
        <w:t>di…)</w:t>
      </w:r>
      <w:r>
        <w:tab/>
        <w:t>(estremi del</w:t>
      </w:r>
      <w:r>
        <w:rPr>
          <w:spacing w:val="-3"/>
        </w:rPr>
        <w:t xml:space="preserve"> </w:t>
      </w:r>
      <w:r>
        <w:t>Bando)</w:t>
      </w:r>
    </w:p>
    <w:p w14:paraId="5011A813" w14:textId="77777777" w:rsidR="0032393C" w:rsidRDefault="0032393C" w:rsidP="0032393C">
      <w:pPr>
        <w:pStyle w:val="Corpotesto"/>
        <w:tabs>
          <w:tab w:val="left" w:pos="9450"/>
        </w:tabs>
        <w:kinsoku w:val="0"/>
        <w:overflowPunct w:val="0"/>
        <w:spacing w:line="251" w:lineRule="exact"/>
        <w:ind w:left="120"/>
        <w:jc w:val="left"/>
        <w:rPr>
          <w:sz w:val="22"/>
          <w:szCs w:val="22"/>
        </w:rPr>
      </w:pPr>
      <w:r>
        <w:rPr>
          <w:sz w:val="22"/>
          <w:szCs w:val="22"/>
        </w:rPr>
        <w:t>per la classe di</w:t>
      </w:r>
      <w:r>
        <w:rPr>
          <w:spacing w:val="-28"/>
          <w:sz w:val="22"/>
          <w:szCs w:val="22"/>
        </w:rPr>
        <w:t xml:space="preserve"> </w:t>
      </w:r>
      <w:r>
        <w:rPr>
          <w:sz w:val="22"/>
          <w:szCs w:val="22"/>
        </w:rPr>
        <w:t>concorso/posto</w:t>
      </w:r>
      <w:r>
        <w:rPr>
          <w:sz w:val="22"/>
          <w:szCs w:val="22"/>
          <w:u w:val="single"/>
        </w:rPr>
        <w:t xml:space="preserve"> </w:t>
      </w:r>
      <w:r>
        <w:rPr>
          <w:sz w:val="22"/>
          <w:szCs w:val="22"/>
          <w:u w:val="single"/>
        </w:rPr>
        <w:tab/>
      </w:r>
    </w:p>
    <w:p w14:paraId="5069CF1F" w14:textId="77777777" w:rsidR="0032393C" w:rsidRDefault="0032393C" w:rsidP="0032393C">
      <w:pPr>
        <w:pStyle w:val="Corpotesto"/>
        <w:kinsoku w:val="0"/>
        <w:overflowPunct w:val="0"/>
        <w:spacing w:before="1" w:line="252" w:lineRule="exact"/>
        <w:ind w:left="120"/>
        <w:jc w:val="left"/>
        <w:rPr>
          <w:sz w:val="22"/>
          <w:szCs w:val="22"/>
        </w:rPr>
      </w:pPr>
      <w:r>
        <w:rPr>
          <w:sz w:val="22"/>
          <w:szCs w:val="22"/>
        </w:rPr>
        <w:t>=============================================================================</w:t>
      </w:r>
    </w:p>
    <w:p w14:paraId="063BB986" w14:textId="77777777" w:rsidR="0032393C" w:rsidRDefault="0032393C" w:rsidP="0032393C">
      <w:pPr>
        <w:pStyle w:val="Corpotesto"/>
        <w:kinsoku w:val="0"/>
        <w:overflowPunct w:val="0"/>
        <w:spacing w:line="251" w:lineRule="exact"/>
        <w:ind w:left="120"/>
        <w:jc w:val="left"/>
        <w:rPr>
          <w:b/>
          <w:bCs/>
          <w:sz w:val="22"/>
          <w:szCs w:val="22"/>
        </w:rPr>
      </w:pPr>
      <w:proofErr w:type="gramStart"/>
      <w:r>
        <w:rPr>
          <w:sz w:val="22"/>
          <w:szCs w:val="22"/>
        </w:rPr>
        <w:t>[ ]</w:t>
      </w:r>
      <w:proofErr w:type="gramEnd"/>
      <w:r>
        <w:rPr>
          <w:sz w:val="22"/>
          <w:szCs w:val="22"/>
        </w:rPr>
        <w:t xml:space="preserve"> </w:t>
      </w:r>
      <w:r>
        <w:rPr>
          <w:b/>
          <w:bCs/>
          <w:sz w:val="22"/>
          <w:szCs w:val="22"/>
        </w:rPr>
        <w:t>Dichiarazione possesso abilitazione per passaggio di cattedra o di ruolo</w:t>
      </w:r>
    </w:p>
    <w:p w14:paraId="3C48F450" w14:textId="77777777" w:rsidR="0032393C" w:rsidRDefault="0032393C" w:rsidP="0032393C">
      <w:pPr>
        <w:pStyle w:val="Corpotesto"/>
        <w:tabs>
          <w:tab w:val="left" w:pos="9263"/>
          <w:tab w:val="left" w:pos="9330"/>
        </w:tabs>
        <w:kinsoku w:val="0"/>
        <w:overflowPunct w:val="0"/>
        <w:ind w:left="120" w:right="666"/>
        <w:jc w:val="left"/>
        <w:rPr>
          <w:sz w:val="22"/>
          <w:szCs w:val="22"/>
        </w:rPr>
      </w:pPr>
      <w:r>
        <w:rPr>
          <w:sz w:val="22"/>
          <w:szCs w:val="22"/>
        </w:rPr>
        <w:t>di aver conseguito l'abilitazione per la</w:t>
      </w:r>
      <w:r>
        <w:rPr>
          <w:spacing w:val="-5"/>
          <w:sz w:val="22"/>
          <w:szCs w:val="22"/>
        </w:rPr>
        <w:t xml:space="preserve"> </w:t>
      </w:r>
      <w:proofErr w:type="spellStart"/>
      <w:r>
        <w:rPr>
          <w:spacing w:val="2"/>
          <w:sz w:val="22"/>
          <w:szCs w:val="22"/>
        </w:rPr>
        <w:t>classedi</w:t>
      </w:r>
      <w:proofErr w:type="spellEnd"/>
      <w:r>
        <w:rPr>
          <w:spacing w:val="-4"/>
          <w:sz w:val="22"/>
          <w:szCs w:val="22"/>
        </w:rPr>
        <w:t xml:space="preserve"> </w:t>
      </w:r>
      <w:r>
        <w:rPr>
          <w:sz w:val="22"/>
          <w:szCs w:val="22"/>
        </w:rPr>
        <w:t>concorso/posto</w:t>
      </w:r>
      <w:r>
        <w:rPr>
          <w:sz w:val="22"/>
          <w:szCs w:val="22"/>
          <w:u w:val="single"/>
        </w:rPr>
        <w:t xml:space="preserve"> </w:t>
      </w:r>
      <w:r>
        <w:rPr>
          <w:sz w:val="22"/>
          <w:szCs w:val="22"/>
          <w:u w:val="single"/>
        </w:rPr>
        <w:tab/>
      </w:r>
      <w:r>
        <w:rPr>
          <w:sz w:val="22"/>
          <w:szCs w:val="22"/>
          <w:u w:val="single"/>
        </w:rPr>
        <w:tab/>
      </w:r>
      <w:r>
        <w:rPr>
          <w:sz w:val="22"/>
          <w:szCs w:val="22"/>
        </w:rPr>
        <w:t xml:space="preserve">                                                                    a seguito</w:t>
      </w:r>
      <w:r>
        <w:rPr>
          <w:spacing w:val="-5"/>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14:paraId="55D18876" w14:textId="77777777" w:rsidR="0032393C" w:rsidRDefault="0032393C" w:rsidP="0032393C">
      <w:pPr>
        <w:pStyle w:val="Corpotesto"/>
        <w:kinsoku w:val="0"/>
        <w:overflowPunct w:val="0"/>
        <w:ind w:left="120"/>
        <w:jc w:val="left"/>
        <w:rPr>
          <w:sz w:val="22"/>
          <w:szCs w:val="22"/>
        </w:rPr>
      </w:pPr>
      <w:r>
        <w:rPr>
          <w:sz w:val="22"/>
          <w:szCs w:val="22"/>
        </w:rPr>
        <w:t>=============================================================================</w:t>
      </w:r>
    </w:p>
    <w:p w14:paraId="626D0A2E" w14:textId="77777777" w:rsidR="0032393C" w:rsidRDefault="0032393C" w:rsidP="0032393C">
      <w:pPr>
        <w:pStyle w:val="Corpotesto"/>
        <w:kinsoku w:val="0"/>
        <w:overflowPunct w:val="0"/>
        <w:ind w:left="120"/>
        <w:jc w:val="left"/>
        <w:rPr>
          <w:sz w:val="22"/>
          <w:szCs w:val="22"/>
        </w:rPr>
        <w:sectPr w:rsidR="0032393C" w:rsidSect="0032393C">
          <w:footerReference w:type="default" r:id="rId7"/>
          <w:type w:val="continuous"/>
          <w:pgSz w:w="11900" w:h="16860"/>
          <w:pgMar w:top="580" w:right="880" w:bottom="480" w:left="1020" w:header="0" w:footer="297" w:gutter="0"/>
          <w:pgNumType w:start="1"/>
          <w:cols w:space="720"/>
          <w:noEndnote/>
        </w:sectPr>
      </w:pPr>
    </w:p>
    <w:p w14:paraId="0C2C7575" w14:textId="77777777" w:rsidR="0032393C" w:rsidRDefault="0032393C" w:rsidP="0032393C">
      <w:pPr>
        <w:pStyle w:val="Corpotesto"/>
        <w:kinsoku w:val="0"/>
        <w:overflowPunct w:val="0"/>
        <w:spacing w:before="78" w:line="251" w:lineRule="exact"/>
        <w:ind w:left="168"/>
        <w:jc w:val="left"/>
        <w:rPr>
          <w:b/>
          <w:bCs/>
          <w:sz w:val="22"/>
          <w:szCs w:val="22"/>
        </w:rPr>
      </w:pPr>
      <w:proofErr w:type="gramStart"/>
      <w:r>
        <w:rPr>
          <w:b/>
          <w:bCs/>
          <w:sz w:val="22"/>
          <w:szCs w:val="22"/>
        </w:rPr>
        <w:lastRenderedPageBreak/>
        <w:t>[ ]</w:t>
      </w:r>
      <w:proofErr w:type="gramEnd"/>
      <w:r>
        <w:rPr>
          <w:b/>
          <w:bCs/>
          <w:sz w:val="22"/>
          <w:szCs w:val="22"/>
        </w:rPr>
        <w:t xml:space="preserve"> Personale trasferito d'ufficio nell’ottennio precedente che chiede la continuità</w:t>
      </w:r>
    </w:p>
    <w:p w14:paraId="20A2CED1" w14:textId="77777777" w:rsidR="0032393C" w:rsidRDefault="0032393C" w:rsidP="0032393C">
      <w:pPr>
        <w:pStyle w:val="Corpotesto"/>
        <w:tabs>
          <w:tab w:val="left" w:pos="1507"/>
          <w:tab w:val="left" w:pos="2467"/>
          <w:tab w:val="left" w:pos="9897"/>
        </w:tabs>
        <w:kinsoku w:val="0"/>
        <w:overflowPunct w:val="0"/>
        <w:spacing w:line="249" w:lineRule="exact"/>
        <w:ind w:left="112"/>
        <w:jc w:val="left"/>
        <w:rPr>
          <w:sz w:val="22"/>
          <w:szCs w:val="22"/>
        </w:rPr>
      </w:pPr>
      <w:r>
        <w:rPr>
          <w:sz w:val="22"/>
          <w:szCs w:val="22"/>
        </w:rPr>
        <w:t>di</w:t>
      </w:r>
      <w:r>
        <w:rPr>
          <w:spacing w:val="-2"/>
          <w:sz w:val="22"/>
          <w:szCs w:val="22"/>
        </w:rPr>
        <w:t xml:space="preserve"> </w:t>
      </w:r>
      <w:r>
        <w:rPr>
          <w:sz w:val="22"/>
          <w:szCs w:val="22"/>
        </w:rPr>
        <w:t>essere</w:t>
      </w:r>
      <w:r>
        <w:rPr>
          <w:spacing w:val="-3"/>
          <w:sz w:val="22"/>
          <w:szCs w:val="22"/>
        </w:rPr>
        <w:t xml:space="preserve"> </w:t>
      </w:r>
      <w:proofErr w:type="spellStart"/>
      <w:r>
        <w:rPr>
          <w:sz w:val="22"/>
          <w:szCs w:val="22"/>
        </w:rPr>
        <w:t>stat</w:t>
      </w:r>
      <w:proofErr w:type="spellEnd"/>
      <w:r>
        <w:rPr>
          <w:sz w:val="22"/>
          <w:szCs w:val="22"/>
          <w:u w:val="single"/>
        </w:rPr>
        <w:t xml:space="preserve"> </w:t>
      </w:r>
      <w:r>
        <w:rPr>
          <w:sz w:val="22"/>
          <w:szCs w:val="22"/>
          <w:u w:val="single"/>
        </w:rPr>
        <w:tab/>
      </w:r>
      <w:proofErr w:type="spellStart"/>
      <w:r>
        <w:rPr>
          <w:sz w:val="22"/>
          <w:szCs w:val="22"/>
        </w:rPr>
        <w:t>trasferit</w:t>
      </w:r>
      <w:proofErr w:type="spellEnd"/>
      <w:r>
        <w:rPr>
          <w:sz w:val="22"/>
          <w:szCs w:val="22"/>
          <w:u w:val="single"/>
        </w:rPr>
        <w:t xml:space="preserve"> </w:t>
      </w:r>
      <w:r>
        <w:rPr>
          <w:sz w:val="22"/>
          <w:szCs w:val="22"/>
          <w:u w:val="single"/>
        </w:rPr>
        <w:tab/>
      </w:r>
      <w:r>
        <w:rPr>
          <w:sz w:val="22"/>
          <w:szCs w:val="22"/>
        </w:rPr>
        <w:t>d'ufficio</w:t>
      </w:r>
      <w:r>
        <w:rPr>
          <w:spacing w:val="-4"/>
          <w:sz w:val="22"/>
          <w:szCs w:val="22"/>
        </w:rPr>
        <w:t xml:space="preserve"> </w:t>
      </w:r>
      <w:r>
        <w:rPr>
          <w:sz w:val="22"/>
          <w:szCs w:val="22"/>
        </w:rPr>
        <w:t>da</w:t>
      </w:r>
      <w:r>
        <w:rPr>
          <w:spacing w:val="3"/>
          <w:sz w:val="22"/>
          <w:szCs w:val="22"/>
        </w:rPr>
        <w:t xml:space="preserve"> </w:t>
      </w:r>
      <w:r>
        <w:rPr>
          <w:sz w:val="22"/>
          <w:szCs w:val="22"/>
          <w:u w:val="single"/>
        </w:rPr>
        <w:t xml:space="preserve"> </w:t>
      </w:r>
      <w:r>
        <w:rPr>
          <w:sz w:val="22"/>
          <w:szCs w:val="22"/>
          <w:u w:val="single"/>
        </w:rPr>
        <w:tab/>
      </w:r>
    </w:p>
    <w:p w14:paraId="20E4DC14" w14:textId="77777777" w:rsidR="0032393C" w:rsidRDefault="0032393C" w:rsidP="0032393C">
      <w:pPr>
        <w:pStyle w:val="Corpotesto"/>
        <w:tabs>
          <w:tab w:val="left" w:pos="3372"/>
        </w:tabs>
        <w:kinsoku w:val="0"/>
        <w:overflowPunct w:val="0"/>
        <w:ind w:left="112" w:right="472" w:firstLine="1704"/>
        <w:jc w:val="left"/>
        <w:rPr>
          <w:sz w:val="22"/>
          <w:szCs w:val="22"/>
        </w:rPr>
      </w:pPr>
      <w:r>
        <w:t>(</w:t>
      </w:r>
      <w:r>
        <w:rPr>
          <w:b/>
          <w:bCs/>
        </w:rPr>
        <w:t xml:space="preserve">scuola dalla quale si è stati trasferiti d'ufficio nell'ultimo </w:t>
      </w:r>
      <w:r>
        <w:rPr>
          <w:b/>
          <w:bCs/>
          <w:u w:val="single"/>
        </w:rPr>
        <w:t>ottennio</w:t>
      </w:r>
      <w:r>
        <w:rPr>
          <w:b/>
          <w:bCs/>
        </w:rPr>
        <w:t xml:space="preserve"> a partire dal 2014/2015</w:t>
      </w:r>
      <w:r>
        <w:t xml:space="preserve">) </w:t>
      </w:r>
      <w:r>
        <w:rPr>
          <w:sz w:val="22"/>
          <w:szCs w:val="22"/>
        </w:rPr>
        <w:t>nell'anno</w:t>
      </w:r>
      <w:r>
        <w:rPr>
          <w:spacing w:val="-5"/>
          <w:sz w:val="22"/>
          <w:szCs w:val="22"/>
        </w:rPr>
        <w:t xml:space="preserve"> </w:t>
      </w:r>
      <w:r>
        <w:rPr>
          <w:sz w:val="22"/>
          <w:szCs w:val="22"/>
        </w:rPr>
        <w:t>scolastico</w:t>
      </w:r>
      <w:r>
        <w:rPr>
          <w:sz w:val="22"/>
          <w:szCs w:val="22"/>
          <w:u w:val="single"/>
        </w:rPr>
        <w:t xml:space="preserve"> </w:t>
      </w:r>
      <w:r>
        <w:rPr>
          <w:sz w:val="22"/>
          <w:szCs w:val="22"/>
          <w:u w:val="single"/>
        </w:rPr>
        <w:tab/>
      </w:r>
      <w:r>
        <w:rPr>
          <w:sz w:val="22"/>
          <w:szCs w:val="22"/>
        </w:rPr>
        <w:t>e di aver sempre richiesto la medesima sede nelle domande di trasferimento negli anni scolastici</w:t>
      </w:r>
      <w:r>
        <w:rPr>
          <w:spacing w:val="-8"/>
          <w:sz w:val="22"/>
          <w:szCs w:val="22"/>
        </w:rPr>
        <w:t xml:space="preserve"> </w:t>
      </w:r>
      <w:r>
        <w:rPr>
          <w:sz w:val="22"/>
          <w:szCs w:val="22"/>
        </w:rPr>
        <w:t>successivi:</w:t>
      </w:r>
    </w:p>
    <w:p w14:paraId="06DBAEEE" w14:textId="77777777" w:rsidR="0032393C" w:rsidRDefault="0032393C" w:rsidP="0032393C">
      <w:pPr>
        <w:pStyle w:val="Corpotesto"/>
        <w:kinsoku w:val="0"/>
        <w:overflowPunct w:val="0"/>
        <w:spacing w:before="2"/>
        <w:ind w:left="0"/>
        <w:jc w:val="left"/>
        <w:rPr>
          <w:sz w:val="21"/>
          <w:szCs w:val="21"/>
        </w:rPr>
      </w:pPr>
    </w:p>
    <w:tbl>
      <w:tblPr>
        <w:tblW w:w="0" w:type="auto"/>
        <w:tblInd w:w="732" w:type="dxa"/>
        <w:tblLayout w:type="fixed"/>
        <w:tblCellMar>
          <w:left w:w="0" w:type="dxa"/>
          <w:right w:w="0" w:type="dxa"/>
        </w:tblCellMar>
        <w:tblLook w:val="0000" w:firstRow="0" w:lastRow="0" w:firstColumn="0" w:lastColumn="0" w:noHBand="0" w:noVBand="0"/>
      </w:tblPr>
      <w:tblGrid>
        <w:gridCol w:w="328"/>
        <w:gridCol w:w="1327"/>
      </w:tblGrid>
      <w:tr w:rsidR="0032393C" w14:paraId="1379711D" w14:textId="77777777" w:rsidTr="009A0020">
        <w:trPr>
          <w:trHeight w:val="248"/>
        </w:trPr>
        <w:tc>
          <w:tcPr>
            <w:tcW w:w="328" w:type="dxa"/>
            <w:tcBorders>
              <w:top w:val="none" w:sz="6" w:space="0" w:color="auto"/>
              <w:left w:val="none" w:sz="6" w:space="0" w:color="auto"/>
              <w:bottom w:val="none" w:sz="6" w:space="0" w:color="auto"/>
              <w:right w:val="none" w:sz="6" w:space="0" w:color="auto"/>
            </w:tcBorders>
          </w:tcPr>
          <w:p w14:paraId="34D294C3" w14:textId="77777777" w:rsidR="0032393C" w:rsidRDefault="0032393C" w:rsidP="009A0020">
            <w:pPr>
              <w:pStyle w:val="TableParagraph"/>
              <w:kinsoku w:val="0"/>
              <w:overflowPunct w:val="0"/>
              <w:spacing w:line="228"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14:paraId="0DA1CE71" w14:textId="77777777" w:rsidR="0032393C" w:rsidRDefault="0032393C" w:rsidP="009A0020">
            <w:pPr>
              <w:pStyle w:val="TableParagraph"/>
              <w:kinsoku w:val="0"/>
              <w:overflowPunct w:val="0"/>
              <w:spacing w:line="228" w:lineRule="exact"/>
              <w:ind w:left="54"/>
            </w:pPr>
            <w:r>
              <w:rPr>
                <w:b/>
                <w:bCs/>
              </w:rPr>
              <w:t xml:space="preserve">] </w:t>
            </w:r>
            <w:r>
              <w:t>2015/2016</w:t>
            </w:r>
          </w:p>
        </w:tc>
      </w:tr>
      <w:tr w:rsidR="0032393C" w14:paraId="02780A2B" w14:textId="77777777" w:rsidTr="009A0020">
        <w:trPr>
          <w:trHeight w:val="253"/>
        </w:trPr>
        <w:tc>
          <w:tcPr>
            <w:tcW w:w="328" w:type="dxa"/>
            <w:tcBorders>
              <w:top w:val="none" w:sz="6" w:space="0" w:color="auto"/>
              <w:left w:val="none" w:sz="6" w:space="0" w:color="auto"/>
              <w:bottom w:val="none" w:sz="6" w:space="0" w:color="auto"/>
              <w:right w:val="none" w:sz="6" w:space="0" w:color="auto"/>
            </w:tcBorders>
          </w:tcPr>
          <w:p w14:paraId="34F51185" w14:textId="77777777" w:rsidR="0032393C" w:rsidRDefault="0032393C" w:rsidP="009A0020">
            <w:pPr>
              <w:pStyle w:val="TableParagraph"/>
              <w:kinsoku w:val="0"/>
              <w:overflowPunct w:val="0"/>
              <w:spacing w:line="233"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14:paraId="38ADE6B2" w14:textId="77777777" w:rsidR="0032393C" w:rsidRDefault="0032393C" w:rsidP="009A0020">
            <w:pPr>
              <w:pStyle w:val="TableParagraph"/>
              <w:kinsoku w:val="0"/>
              <w:overflowPunct w:val="0"/>
              <w:spacing w:line="233" w:lineRule="exact"/>
              <w:ind w:left="54"/>
            </w:pPr>
            <w:r>
              <w:rPr>
                <w:b/>
                <w:bCs/>
              </w:rPr>
              <w:t xml:space="preserve">] </w:t>
            </w:r>
            <w:r>
              <w:t>2016/2017</w:t>
            </w:r>
          </w:p>
        </w:tc>
      </w:tr>
      <w:tr w:rsidR="0032393C" w14:paraId="5DBA4524" w14:textId="77777777" w:rsidTr="009A0020">
        <w:trPr>
          <w:trHeight w:val="253"/>
        </w:trPr>
        <w:tc>
          <w:tcPr>
            <w:tcW w:w="328" w:type="dxa"/>
            <w:tcBorders>
              <w:top w:val="none" w:sz="6" w:space="0" w:color="auto"/>
              <w:left w:val="none" w:sz="6" w:space="0" w:color="auto"/>
              <w:bottom w:val="none" w:sz="6" w:space="0" w:color="auto"/>
              <w:right w:val="none" w:sz="6" w:space="0" w:color="auto"/>
            </w:tcBorders>
          </w:tcPr>
          <w:p w14:paraId="522ABC62" w14:textId="77777777" w:rsidR="0032393C" w:rsidRDefault="0032393C" w:rsidP="009A0020">
            <w:pPr>
              <w:pStyle w:val="TableParagraph"/>
              <w:kinsoku w:val="0"/>
              <w:overflowPunct w:val="0"/>
              <w:spacing w:line="233"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14:paraId="4C89CE40" w14:textId="77777777" w:rsidR="0032393C" w:rsidRDefault="0032393C" w:rsidP="009A0020">
            <w:pPr>
              <w:pStyle w:val="TableParagraph"/>
              <w:kinsoku w:val="0"/>
              <w:overflowPunct w:val="0"/>
              <w:spacing w:line="233" w:lineRule="exact"/>
              <w:ind w:left="54"/>
            </w:pPr>
            <w:r>
              <w:rPr>
                <w:b/>
                <w:bCs/>
              </w:rPr>
              <w:t xml:space="preserve">] </w:t>
            </w:r>
            <w:r>
              <w:t>2017/2018</w:t>
            </w:r>
          </w:p>
        </w:tc>
      </w:tr>
      <w:tr w:rsidR="0032393C" w14:paraId="088F71C8" w14:textId="77777777" w:rsidTr="009A0020">
        <w:trPr>
          <w:trHeight w:val="250"/>
        </w:trPr>
        <w:tc>
          <w:tcPr>
            <w:tcW w:w="328" w:type="dxa"/>
            <w:tcBorders>
              <w:top w:val="none" w:sz="6" w:space="0" w:color="auto"/>
              <w:left w:val="none" w:sz="6" w:space="0" w:color="auto"/>
              <w:bottom w:val="none" w:sz="6" w:space="0" w:color="auto"/>
              <w:right w:val="none" w:sz="6" w:space="0" w:color="auto"/>
            </w:tcBorders>
          </w:tcPr>
          <w:p w14:paraId="4DFB5264" w14:textId="77777777" w:rsidR="0032393C" w:rsidRDefault="0032393C" w:rsidP="009A0020">
            <w:pPr>
              <w:pStyle w:val="TableParagraph"/>
              <w:kinsoku w:val="0"/>
              <w:overflowPunct w:val="0"/>
              <w:spacing w:line="231"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14:paraId="3D9497C7" w14:textId="77777777" w:rsidR="0032393C" w:rsidRDefault="0032393C" w:rsidP="009A0020">
            <w:pPr>
              <w:pStyle w:val="TableParagraph"/>
              <w:kinsoku w:val="0"/>
              <w:overflowPunct w:val="0"/>
              <w:spacing w:line="231" w:lineRule="exact"/>
              <w:ind w:left="54"/>
            </w:pPr>
            <w:r>
              <w:rPr>
                <w:b/>
                <w:bCs/>
              </w:rPr>
              <w:t xml:space="preserve">] </w:t>
            </w:r>
            <w:r>
              <w:t>2018/2019</w:t>
            </w:r>
          </w:p>
        </w:tc>
      </w:tr>
      <w:tr w:rsidR="0032393C" w14:paraId="6F9E257A" w14:textId="77777777" w:rsidTr="009A0020">
        <w:trPr>
          <w:trHeight w:val="248"/>
        </w:trPr>
        <w:tc>
          <w:tcPr>
            <w:tcW w:w="328" w:type="dxa"/>
            <w:tcBorders>
              <w:top w:val="none" w:sz="6" w:space="0" w:color="auto"/>
              <w:left w:val="none" w:sz="6" w:space="0" w:color="auto"/>
              <w:bottom w:val="none" w:sz="6" w:space="0" w:color="auto"/>
              <w:right w:val="none" w:sz="6" w:space="0" w:color="auto"/>
            </w:tcBorders>
          </w:tcPr>
          <w:p w14:paraId="020CB9E3" w14:textId="77777777" w:rsidR="0032393C" w:rsidRDefault="0032393C" w:rsidP="009A0020">
            <w:pPr>
              <w:pStyle w:val="TableParagraph"/>
              <w:kinsoku w:val="0"/>
              <w:overflowPunct w:val="0"/>
              <w:spacing w:line="228"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14:paraId="3D43DDBB" w14:textId="77777777" w:rsidR="0032393C" w:rsidRDefault="0032393C" w:rsidP="009A0020">
            <w:pPr>
              <w:pStyle w:val="TableParagraph"/>
              <w:kinsoku w:val="0"/>
              <w:overflowPunct w:val="0"/>
              <w:spacing w:line="228" w:lineRule="exact"/>
              <w:ind w:left="54"/>
            </w:pPr>
            <w:r>
              <w:rPr>
                <w:b/>
                <w:bCs/>
              </w:rPr>
              <w:t xml:space="preserve">] </w:t>
            </w:r>
            <w:r>
              <w:t>2019/2020</w:t>
            </w:r>
          </w:p>
        </w:tc>
      </w:tr>
      <w:tr w:rsidR="0032393C" w14:paraId="24A6CADA" w14:textId="77777777" w:rsidTr="009A0020">
        <w:trPr>
          <w:trHeight w:val="247"/>
        </w:trPr>
        <w:tc>
          <w:tcPr>
            <w:tcW w:w="328" w:type="dxa"/>
            <w:tcBorders>
              <w:top w:val="none" w:sz="6" w:space="0" w:color="auto"/>
              <w:left w:val="none" w:sz="6" w:space="0" w:color="auto"/>
              <w:bottom w:val="none" w:sz="6" w:space="0" w:color="auto"/>
              <w:right w:val="none" w:sz="6" w:space="0" w:color="auto"/>
            </w:tcBorders>
          </w:tcPr>
          <w:p w14:paraId="2110A24C" w14:textId="77777777" w:rsidR="0032393C" w:rsidRDefault="0032393C" w:rsidP="009A0020">
            <w:pPr>
              <w:pStyle w:val="TableParagraph"/>
              <w:kinsoku w:val="0"/>
              <w:overflowPunct w:val="0"/>
              <w:spacing w:line="227" w:lineRule="exact"/>
              <w:ind w:left="0" w:right="52"/>
              <w:jc w:val="right"/>
            </w:pPr>
            <w:r>
              <w:t>[</w:t>
            </w:r>
          </w:p>
        </w:tc>
        <w:tc>
          <w:tcPr>
            <w:tcW w:w="1327" w:type="dxa"/>
            <w:tcBorders>
              <w:top w:val="none" w:sz="6" w:space="0" w:color="auto"/>
              <w:left w:val="none" w:sz="6" w:space="0" w:color="auto"/>
              <w:bottom w:val="none" w:sz="6" w:space="0" w:color="auto"/>
              <w:right w:val="none" w:sz="6" w:space="0" w:color="auto"/>
            </w:tcBorders>
          </w:tcPr>
          <w:p w14:paraId="162F0385" w14:textId="77777777" w:rsidR="0032393C" w:rsidRDefault="0032393C" w:rsidP="009A0020">
            <w:pPr>
              <w:pStyle w:val="TableParagraph"/>
              <w:kinsoku w:val="0"/>
              <w:overflowPunct w:val="0"/>
              <w:spacing w:line="227" w:lineRule="exact"/>
              <w:ind w:left="54"/>
            </w:pPr>
            <w:r>
              <w:t>] 2020/2021</w:t>
            </w:r>
          </w:p>
        </w:tc>
      </w:tr>
      <w:tr w:rsidR="0032393C" w14:paraId="3BF5F06F" w14:textId="77777777" w:rsidTr="009A0020">
        <w:trPr>
          <w:trHeight w:val="245"/>
        </w:trPr>
        <w:tc>
          <w:tcPr>
            <w:tcW w:w="328" w:type="dxa"/>
            <w:tcBorders>
              <w:top w:val="none" w:sz="6" w:space="0" w:color="auto"/>
              <w:left w:val="none" w:sz="6" w:space="0" w:color="auto"/>
              <w:bottom w:val="none" w:sz="6" w:space="0" w:color="auto"/>
              <w:right w:val="none" w:sz="6" w:space="0" w:color="auto"/>
            </w:tcBorders>
          </w:tcPr>
          <w:p w14:paraId="2DC0D640" w14:textId="77777777" w:rsidR="0032393C" w:rsidRDefault="0032393C" w:rsidP="009A0020">
            <w:pPr>
              <w:pStyle w:val="TableParagraph"/>
              <w:kinsoku w:val="0"/>
              <w:overflowPunct w:val="0"/>
              <w:spacing w:line="226" w:lineRule="exact"/>
              <w:ind w:left="0" w:right="52"/>
              <w:jc w:val="right"/>
            </w:pPr>
            <w:r>
              <w:t>[</w:t>
            </w:r>
          </w:p>
        </w:tc>
        <w:tc>
          <w:tcPr>
            <w:tcW w:w="1327" w:type="dxa"/>
            <w:tcBorders>
              <w:top w:val="none" w:sz="6" w:space="0" w:color="auto"/>
              <w:left w:val="none" w:sz="6" w:space="0" w:color="auto"/>
              <w:bottom w:val="none" w:sz="6" w:space="0" w:color="auto"/>
              <w:right w:val="none" w:sz="6" w:space="0" w:color="auto"/>
            </w:tcBorders>
          </w:tcPr>
          <w:p w14:paraId="59E832E9" w14:textId="77777777" w:rsidR="0032393C" w:rsidRDefault="0032393C" w:rsidP="009A0020">
            <w:pPr>
              <w:pStyle w:val="TableParagraph"/>
              <w:kinsoku w:val="0"/>
              <w:overflowPunct w:val="0"/>
              <w:spacing w:line="226" w:lineRule="exact"/>
              <w:ind w:left="54"/>
            </w:pPr>
            <w:r>
              <w:t>] 2021/2022</w:t>
            </w:r>
          </w:p>
        </w:tc>
      </w:tr>
    </w:tbl>
    <w:p w14:paraId="6515995B" w14:textId="77777777" w:rsidR="0032393C" w:rsidRDefault="0032393C" w:rsidP="0032393C">
      <w:pPr>
        <w:pStyle w:val="Corpotesto"/>
        <w:kinsoku w:val="0"/>
        <w:overflowPunct w:val="0"/>
        <w:spacing w:before="1"/>
        <w:ind w:left="0"/>
        <w:jc w:val="left"/>
        <w:rPr>
          <w:sz w:val="24"/>
          <w:szCs w:val="24"/>
        </w:rPr>
      </w:pPr>
    </w:p>
    <w:p w14:paraId="08A91965" w14:textId="77777777" w:rsidR="0032393C" w:rsidRDefault="0032393C" w:rsidP="0032393C">
      <w:pPr>
        <w:pStyle w:val="Titolo2"/>
        <w:kinsoku w:val="0"/>
        <w:overflowPunct w:val="0"/>
        <w:spacing w:line="256" w:lineRule="auto"/>
        <w:ind w:right="1237"/>
      </w:pPr>
      <w:proofErr w:type="gramStart"/>
      <w:r>
        <w:t>[ ]</w:t>
      </w:r>
      <w:proofErr w:type="gramEnd"/>
      <w:r>
        <w:t xml:space="preserve"> Docenti utilizzati in altra classe di </w:t>
      </w:r>
      <w:proofErr w:type="spellStart"/>
      <w:r>
        <w:t>conc</w:t>
      </w:r>
      <w:proofErr w:type="spellEnd"/>
      <w:r>
        <w:t>. per la quale sono abilitati e per la quale chiedono il passaggio</w:t>
      </w:r>
    </w:p>
    <w:p w14:paraId="5A3FE94B" w14:textId="77777777" w:rsidR="0032393C" w:rsidRDefault="0032393C" w:rsidP="0032393C">
      <w:pPr>
        <w:pStyle w:val="Corpotesto"/>
        <w:tabs>
          <w:tab w:val="left" w:pos="5547"/>
          <w:tab w:val="left" w:pos="9339"/>
        </w:tabs>
        <w:kinsoku w:val="0"/>
        <w:overflowPunct w:val="0"/>
        <w:spacing w:line="232" w:lineRule="exact"/>
        <w:ind w:left="120"/>
        <w:jc w:val="left"/>
        <w:rPr>
          <w:sz w:val="22"/>
          <w:szCs w:val="22"/>
        </w:rPr>
      </w:pPr>
      <w:r>
        <w:rPr>
          <w:sz w:val="22"/>
          <w:szCs w:val="22"/>
        </w:rPr>
        <w:t>di essere stato utilizzato negli</w:t>
      </w:r>
      <w:r>
        <w:rPr>
          <w:spacing w:val="-17"/>
          <w:sz w:val="22"/>
          <w:szCs w:val="22"/>
        </w:rPr>
        <w:t xml:space="preserve"> </w:t>
      </w:r>
      <w:r>
        <w:rPr>
          <w:sz w:val="22"/>
          <w:szCs w:val="22"/>
        </w:rPr>
        <w:t>anni</w:t>
      </w:r>
      <w:r>
        <w:rPr>
          <w:spacing w:val="-6"/>
          <w:sz w:val="22"/>
          <w:szCs w:val="22"/>
        </w:rPr>
        <w:t xml:space="preserve"> </w:t>
      </w:r>
      <w:proofErr w:type="spellStart"/>
      <w:r>
        <w:rPr>
          <w:sz w:val="22"/>
          <w:szCs w:val="22"/>
        </w:rPr>
        <w:t>scol</w:t>
      </w:r>
      <w:proofErr w:type="spellEnd"/>
      <w:r>
        <w:rPr>
          <w:sz w:val="22"/>
          <w:szCs w:val="22"/>
        </w:rPr>
        <w:t>.</w:t>
      </w: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p>
    <w:p w14:paraId="60E5C586" w14:textId="77777777" w:rsidR="0032393C" w:rsidRDefault="0032393C" w:rsidP="0032393C">
      <w:pPr>
        <w:pStyle w:val="Corpotesto"/>
        <w:tabs>
          <w:tab w:val="left" w:pos="1603"/>
          <w:tab w:val="left" w:pos="5509"/>
        </w:tabs>
        <w:kinsoku w:val="0"/>
        <w:overflowPunct w:val="0"/>
        <w:spacing w:line="249"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p>
    <w:p w14:paraId="69D7995E" w14:textId="77777777" w:rsidR="0032393C" w:rsidRDefault="0032393C" w:rsidP="0032393C">
      <w:pPr>
        <w:pStyle w:val="Corpotesto"/>
        <w:tabs>
          <w:tab w:val="left" w:pos="4558"/>
          <w:tab w:val="left" w:pos="5626"/>
          <w:tab w:val="left" w:pos="8502"/>
        </w:tabs>
        <w:kinsoku w:val="0"/>
        <w:overflowPunct w:val="0"/>
        <w:spacing w:line="247" w:lineRule="auto"/>
        <w:ind w:left="120" w:right="690"/>
        <w:jc w:val="left"/>
        <w:rPr>
          <w:sz w:val="21"/>
          <w:szCs w:val="21"/>
        </w:rPr>
      </w:pPr>
      <w:r>
        <w:rPr>
          <w:sz w:val="21"/>
          <w:szCs w:val="21"/>
        </w:rPr>
        <w:t>nella classe</w:t>
      </w:r>
      <w:r>
        <w:rPr>
          <w:spacing w:val="-4"/>
          <w:sz w:val="21"/>
          <w:szCs w:val="21"/>
        </w:rPr>
        <w:t xml:space="preserve"> </w:t>
      </w:r>
      <w:r>
        <w:rPr>
          <w:sz w:val="21"/>
          <w:szCs w:val="21"/>
        </w:rPr>
        <w:t>di</w:t>
      </w:r>
      <w:r>
        <w:rPr>
          <w:spacing w:val="-4"/>
          <w:sz w:val="21"/>
          <w:szCs w:val="21"/>
        </w:rPr>
        <w:t xml:space="preserve"> </w:t>
      </w:r>
      <w:r>
        <w:rPr>
          <w:sz w:val="21"/>
          <w:szCs w:val="21"/>
        </w:rPr>
        <w:t>concorso</w:t>
      </w:r>
      <w:r>
        <w:rPr>
          <w:sz w:val="21"/>
          <w:szCs w:val="21"/>
          <w:u w:val="single"/>
        </w:rPr>
        <w:t xml:space="preserve"> </w:t>
      </w:r>
      <w:r>
        <w:rPr>
          <w:sz w:val="21"/>
          <w:szCs w:val="21"/>
          <w:u w:val="single"/>
        </w:rPr>
        <w:tab/>
      </w:r>
      <w:r>
        <w:rPr>
          <w:sz w:val="21"/>
          <w:szCs w:val="21"/>
          <w:u w:val="single"/>
        </w:rPr>
        <w:tab/>
      </w:r>
      <w:r>
        <w:rPr>
          <w:sz w:val="21"/>
          <w:szCs w:val="21"/>
        </w:rPr>
        <w:t>e di richiedere il passaggio per la medesima classe</w:t>
      </w:r>
      <w:r>
        <w:rPr>
          <w:sz w:val="21"/>
          <w:szCs w:val="21"/>
          <w:u w:val="single"/>
        </w:rPr>
        <w:t xml:space="preserve"> </w:t>
      </w:r>
      <w:r>
        <w:rPr>
          <w:sz w:val="21"/>
          <w:szCs w:val="21"/>
          <w:u w:val="single"/>
        </w:rPr>
        <w:tab/>
      </w:r>
      <w:r>
        <w:rPr>
          <w:sz w:val="21"/>
          <w:szCs w:val="21"/>
        </w:rPr>
        <w:t>il</w:t>
      </w:r>
      <w:r>
        <w:rPr>
          <w:sz w:val="21"/>
          <w:szCs w:val="21"/>
          <w:u w:val="single"/>
        </w:rPr>
        <w:t xml:space="preserve"> </w:t>
      </w:r>
      <w:r>
        <w:rPr>
          <w:sz w:val="21"/>
          <w:szCs w:val="21"/>
          <w:u w:val="single"/>
        </w:rPr>
        <w:tab/>
      </w:r>
      <w:r>
        <w:rPr>
          <w:sz w:val="21"/>
          <w:szCs w:val="21"/>
          <w:u w:val="single"/>
        </w:rPr>
        <w:tab/>
      </w:r>
    </w:p>
    <w:p w14:paraId="0F239660" w14:textId="77777777" w:rsidR="0032393C" w:rsidRDefault="0032393C" w:rsidP="0032393C">
      <w:pPr>
        <w:pStyle w:val="Titolo2"/>
        <w:kinsoku w:val="0"/>
        <w:overflowPunct w:val="0"/>
      </w:pPr>
      <w:proofErr w:type="gramStart"/>
      <w:r>
        <w:t>[ ]</w:t>
      </w:r>
      <w:proofErr w:type="gramEnd"/>
      <w:r>
        <w:t xml:space="preserve"> Partecipazione agli Esami di Stato</w:t>
      </w:r>
    </w:p>
    <w:p w14:paraId="634C9194" w14:textId="77777777" w:rsidR="0032393C" w:rsidRDefault="0032393C" w:rsidP="0032393C">
      <w:pPr>
        <w:pStyle w:val="Corpotesto"/>
        <w:kinsoku w:val="0"/>
        <w:overflowPunct w:val="0"/>
        <w:spacing w:before="7"/>
        <w:ind w:left="120"/>
        <w:jc w:val="left"/>
        <w:rPr>
          <w:sz w:val="22"/>
          <w:szCs w:val="22"/>
        </w:rPr>
      </w:pPr>
      <w:r>
        <w:rPr>
          <w:sz w:val="22"/>
          <w:szCs w:val="22"/>
        </w:rPr>
        <w:t xml:space="preserve">di aver partecipato ai nuovi Esami di Stato negli </w:t>
      </w:r>
      <w:proofErr w:type="spellStart"/>
      <w:r>
        <w:rPr>
          <w:sz w:val="22"/>
          <w:szCs w:val="22"/>
        </w:rPr>
        <w:t>a.s.</w:t>
      </w:r>
      <w:proofErr w:type="spellEnd"/>
    </w:p>
    <w:p w14:paraId="0B79B728" w14:textId="77777777" w:rsidR="0032393C" w:rsidRDefault="0032393C" w:rsidP="0032393C">
      <w:pPr>
        <w:pStyle w:val="Corpotesto"/>
        <w:tabs>
          <w:tab w:val="left" w:pos="1603"/>
          <w:tab w:val="left" w:pos="4695"/>
          <w:tab w:val="left" w:pos="9808"/>
        </w:tabs>
        <w:kinsoku w:val="0"/>
        <w:overflowPunct w:val="0"/>
        <w:spacing w:before="1"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14:paraId="57742B95" w14:textId="77777777" w:rsidR="0032393C" w:rsidRDefault="0032393C" w:rsidP="0032393C">
      <w:pPr>
        <w:pStyle w:val="Corpotesto"/>
        <w:tabs>
          <w:tab w:val="left" w:pos="1603"/>
          <w:tab w:val="left" w:pos="4692"/>
          <w:tab w:val="left" w:pos="9695"/>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14:paraId="1EB8D9DC" w14:textId="77777777" w:rsidR="0032393C" w:rsidRDefault="0032393C" w:rsidP="0032393C">
      <w:pPr>
        <w:pStyle w:val="Corpotesto"/>
        <w:tabs>
          <w:tab w:val="left" w:pos="1603"/>
          <w:tab w:val="left" w:pos="4692"/>
          <w:tab w:val="left" w:pos="9695"/>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14:paraId="348A8186" w14:textId="77777777" w:rsidR="0032393C" w:rsidRDefault="0032393C" w:rsidP="0032393C">
      <w:pPr>
        <w:pStyle w:val="Corpotesto"/>
        <w:tabs>
          <w:tab w:val="left" w:pos="1603"/>
          <w:tab w:val="left" w:pos="4692"/>
          <w:tab w:val="left" w:pos="9808"/>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14:paraId="4097B8C9" w14:textId="77777777" w:rsidR="0032393C" w:rsidRDefault="0032393C" w:rsidP="0032393C">
      <w:pPr>
        <w:pStyle w:val="Corpotesto"/>
        <w:kinsoku w:val="0"/>
        <w:overflowPunct w:val="0"/>
        <w:spacing w:line="252" w:lineRule="exact"/>
        <w:ind w:left="120"/>
        <w:jc w:val="left"/>
        <w:rPr>
          <w:sz w:val="22"/>
          <w:szCs w:val="22"/>
        </w:rPr>
      </w:pPr>
      <w:r>
        <w:rPr>
          <w:sz w:val="22"/>
          <w:szCs w:val="22"/>
        </w:rPr>
        <w:t>=============================================================================</w:t>
      </w:r>
    </w:p>
    <w:p w14:paraId="1798DF53" w14:textId="77777777" w:rsidR="0032393C" w:rsidRDefault="0032393C" w:rsidP="0032393C">
      <w:pPr>
        <w:pStyle w:val="Corpotesto"/>
        <w:kinsoku w:val="0"/>
        <w:overflowPunct w:val="0"/>
        <w:spacing w:before="2" w:line="252" w:lineRule="exact"/>
        <w:ind w:left="120"/>
        <w:jc w:val="left"/>
        <w:rPr>
          <w:b/>
          <w:bCs/>
          <w:sz w:val="22"/>
          <w:szCs w:val="22"/>
        </w:rPr>
      </w:pPr>
      <w:proofErr w:type="gramStart"/>
      <w:r>
        <w:rPr>
          <w:b/>
          <w:bCs/>
          <w:sz w:val="22"/>
          <w:szCs w:val="22"/>
        </w:rPr>
        <w:t>[ ]</w:t>
      </w:r>
      <w:proofErr w:type="gramEnd"/>
      <w:r>
        <w:rPr>
          <w:b/>
          <w:bCs/>
          <w:sz w:val="22"/>
          <w:szCs w:val="22"/>
        </w:rPr>
        <w:t xml:space="preserve"> Corsi di specializzazione/perfezionamento/laurea/dottorato di ricerca</w:t>
      </w:r>
    </w:p>
    <w:p w14:paraId="5EBC20A2" w14:textId="77777777" w:rsidR="0032393C" w:rsidRDefault="0032393C" w:rsidP="0032393C">
      <w:pPr>
        <w:pStyle w:val="Corpotesto"/>
        <w:kinsoku w:val="0"/>
        <w:overflowPunct w:val="0"/>
        <w:spacing w:line="252" w:lineRule="exact"/>
        <w:ind w:left="120"/>
        <w:jc w:val="left"/>
        <w:rPr>
          <w:sz w:val="22"/>
          <w:szCs w:val="22"/>
        </w:rPr>
      </w:pPr>
      <w:proofErr w:type="gramStart"/>
      <w:r>
        <w:rPr>
          <w:sz w:val="22"/>
          <w:szCs w:val="22"/>
        </w:rPr>
        <w:t>[ ]</w:t>
      </w:r>
      <w:proofErr w:type="gramEnd"/>
      <w:r>
        <w:rPr>
          <w:sz w:val="22"/>
          <w:szCs w:val="22"/>
        </w:rPr>
        <w:t xml:space="preserve"> di essere in possesso del seguente diploma di specializzazione e/o perfezionamento:</w:t>
      </w:r>
    </w:p>
    <w:p w14:paraId="723CCA81" w14:textId="77777777" w:rsidR="0032393C" w:rsidRDefault="0032393C" w:rsidP="0032393C">
      <w:pPr>
        <w:pStyle w:val="Corpotesto"/>
        <w:tabs>
          <w:tab w:val="left" w:pos="3802"/>
          <w:tab w:val="left" w:pos="6361"/>
          <w:tab w:val="left" w:pos="8005"/>
          <w:tab w:val="left" w:pos="9316"/>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conseguito</w:t>
      </w:r>
      <w:r>
        <w:rPr>
          <w:spacing w:val="-6"/>
          <w:sz w:val="22"/>
          <w:szCs w:val="22"/>
        </w:rPr>
        <w:t xml:space="preserve"> </w:t>
      </w:r>
      <w:r>
        <w:rPr>
          <w:sz w:val="22"/>
          <w:szCs w:val="22"/>
        </w:rPr>
        <w:t>il</w:t>
      </w:r>
      <w:r>
        <w:rPr>
          <w:sz w:val="22"/>
          <w:szCs w:val="22"/>
          <w:u w:val="single"/>
        </w:rPr>
        <w:t xml:space="preserve"> </w:t>
      </w:r>
      <w:r>
        <w:rPr>
          <w:sz w:val="22"/>
          <w:szCs w:val="22"/>
          <w:u w:val="single"/>
        </w:rPr>
        <w:tab/>
      </w:r>
      <w:r>
        <w:rPr>
          <w:sz w:val="22"/>
          <w:szCs w:val="22"/>
        </w:rPr>
        <w:t>ai</w:t>
      </w:r>
      <w:r>
        <w:rPr>
          <w:spacing w:val="-1"/>
          <w:sz w:val="22"/>
          <w:szCs w:val="22"/>
        </w:rPr>
        <w:t xml:space="preserve"> </w:t>
      </w:r>
      <w:r>
        <w:rPr>
          <w:sz w:val="22"/>
          <w:szCs w:val="22"/>
        </w:rPr>
        <w:t>sensi</w:t>
      </w:r>
      <w:r>
        <w:rPr>
          <w:sz w:val="22"/>
          <w:szCs w:val="22"/>
          <w:u w:val="single"/>
        </w:rPr>
        <w:t xml:space="preserve"> </w:t>
      </w:r>
      <w:r>
        <w:rPr>
          <w:sz w:val="22"/>
          <w:szCs w:val="22"/>
          <w:u w:val="single"/>
        </w:rPr>
        <w:tab/>
      </w:r>
      <w:r>
        <w:rPr>
          <w:sz w:val="22"/>
          <w:szCs w:val="22"/>
        </w:rPr>
        <w:t xml:space="preserve">durata </w:t>
      </w:r>
      <w:r>
        <w:rPr>
          <w:sz w:val="22"/>
          <w:szCs w:val="22"/>
          <w:u w:val="single"/>
        </w:rPr>
        <w:t xml:space="preserve"> </w:t>
      </w:r>
      <w:r>
        <w:rPr>
          <w:sz w:val="22"/>
          <w:szCs w:val="22"/>
          <w:u w:val="single"/>
        </w:rPr>
        <w:tab/>
      </w:r>
    </w:p>
    <w:p w14:paraId="2131A708" w14:textId="77777777" w:rsidR="0032393C" w:rsidRDefault="0032393C" w:rsidP="0032393C">
      <w:pPr>
        <w:pStyle w:val="Corpotesto"/>
        <w:kinsoku w:val="0"/>
        <w:overflowPunct w:val="0"/>
        <w:spacing w:before="5"/>
        <w:ind w:left="0"/>
        <w:jc w:val="left"/>
        <w:rPr>
          <w:sz w:val="13"/>
          <w:szCs w:val="13"/>
        </w:rPr>
      </w:pPr>
    </w:p>
    <w:p w14:paraId="08E1B49A" w14:textId="77777777" w:rsidR="0032393C" w:rsidRDefault="0032393C" w:rsidP="0032393C">
      <w:pPr>
        <w:pStyle w:val="Corpotesto"/>
        <w:tabs>
          <w:tab w:val="left" w:pos="4203"/>
          <w:tab w:val="left" w:pos="6980"/>
        </w:tabs>
        <w:kinsoku w:val="0"/>
        <w:overflowPunct w:val="0"/>
        <w:spacing w:before="91"/>
        <w:ind w:left="120" w:right="921"/>
        <w:jc w:val="left"/>
        <w:rPr>
          <w:sz w:val="22"/>
          <w:szCs w:val="22"/>
        </w:rPr>
      </w:pPr>
      <w:r>
        <w:rPr>
          <w:sz w:val="22"/>
          <w:szCs w:val="22"/>
        </w:rPr>
        <w:t>presso</w:t>
      </w:r>
      <w:r>
        <w:rPr>
          <w:sz w:val="22"/>
          <w:szCs w:val="22"/>
          <w:u w:val="single"/>
        </w:rPr>
        <w:t xml:space="preserve"> </w:t>
      </w:r>
      <w:r>
        <w:rPr>
          <w:sz w:val="22"/>
          <w:szCs w:val="22"/>
          <w:u w:val="single"/>
        </w:rPr>
        <w:tab/>
      </w:r>
      <w:r>
        <w:rPr>
          <w:sz w:val="22"/>
          <w:szCs w:val="22"/>
        </w:rPr>
        <w:t>con il superamento</w:t>
      </w:r>
      <w:r>
        <w:rPr>
          <w:spacing w:val="-5"/>
          <w:sz w:val="22"/>
          <w:szCs w:val="22"/>
        </w:rPr>
        <w:t xml:space="preserve"> </w:t>
      </w:r>
      <w:r>
        <w:rPr>
          <w:sz w:val="22"/>
          <w:szCs w:val="22"/>
        </w:rPr>
        <w:t>di</w:t>
      </w:r>
      <w:r>
        <w:rPr>
          <w:spacing w:val="-4"/>
          <w:sz w:val="22"/>
          <w:szCs w:val="22"/>
        </w:rPr>
        <w:t xml:space="preserve"> </w:t>
      </w:r>
      <w:r>
        <w:rPr>
          <w:sz w:val="22"/>
          <w:szCs w:val="22"/>
        </w:rPr>
        <w:t>n.</w:t>
      </w:r>
      <w:r>
        <w:rPr>
          <w:sz w:val="22"/>
          <w:szCs w:val="22"/>
          <w:u w:val="single"/>
        </w:rPr>
        <w:t xml:space="preserve"> </w:t>
      </w:r>
      <w:r>
        <w:rPr>
          <w:sz w:val="22"/>
          <w:szCs w:val="22"/>
          <w:u w:val="single"/>
        </w:rPr>
        <w:tab/>
      </w:r>
      <w:r>
        <w:rPr>
          <w:sz w:val="22"/>
          <w:szCs w:val="22"/>
        </w:rPr>
        <w:t xml:space="preserve">esami specifici per </w:t>
      </w:r>
      <w:r>
        <w:rPr>
          <w:spacing w:val="-4"/>
          <w:sz w:val="22"/>
          <w:szCs w:val="22"/>
        </w:rPr>
        <w:t xml:space="preserve">ogni </w:t>
      </w:r>
      <w:r>
        <w:rPr>
          <w:sz w:val="22"/>
          <w:szCs w:val="22"/>
        </w:rPr>
        <w:t>materia del corso dei singoli anni e di un esame</w:t>
      </w:r>
      <w:r>
        <w:rPr>
          <w:spacing w:val="-2"/>
          <w:sz w:val="22"/>
          <w:szCs w:val="22"/>
        </w:rPr>
        <w:t xml:space="preserve"> </w:t>
      </w:r>
      <w:r>
        <w:rPr>
          <w:sz w:val="22"/>
          <w:szCs w:val="22"/>
        </w:rPr>
        <w:t>finale.</w:t>
      </w:r>
    </w:p>
    <w:p w14:paraId="55DA317D" w14:textId="77777777" w:rsidR="0032393C" w:rsidRDefault="0032393C" w:rsidP="0032393C">
      <w:pPr>
        <w:pStyle w:val="Corpotesto"/>
        <w:kinsoku w:val="0"/>
        <w:overflowPunct w:val="0"/>
        <w:spacing w:before="1"/>
        <w:ind w:left="120"/>
        <w:jc w:val="left"/>
        <w:rPr>
          <w:sz w:val="22"/>
          <w:szCs w:val="22"/>
        </w:rPr>
      </w:pPr>
      <w:proofErr w:type="gramStart"/>
      <w:r>
        <w:rPr>
          <w:sz w:val="22"/>
          <w:szCs w:val="22"/>
        </w:rPr>
        <w:t>[ ]</w:t>
      </w:r>
      <w:proofErr w:type="gramEnd"/>
      <w:r>
        <w:rPr>
          <w:sz w:val="22"/>
          <w:szCs w:val="22"/>
        </w:rPr>
        <w:t xml:space="preserve"> di essere in possesso del seguente diploma di specializzazione e/o perfezionamento:</w:t>
      </w:r>
    </w:p>
    <w:p w14:paraId="2EA9756F" w14:textId="77777777" w:rsidR="0032393C" w:rsidRDefault="0032393C" w:rsidP="0032393C">
      <w:pPr>
        <w:pStyle w:val="Corpotesto"/>
        <w:tabs>
          <w:tab w:val="left" w:pos="3802"/>
          <w:tab w:val="left" w:pos="6361"/>
          <w:tab w:val="left" w:pos="8005"/>
          <w:tab w:val="left" w:pos="9316"/>
        </w:tabs>
        <w:kinsoku w:val="0"/>
        <w:overflowPunct w:val="0"/>
        <w:spacing w:before="4"/>
        <w:ind w:left="120"/>
        <w:jc w:val="left"/>
        <w:rPr>
          <w:sz w:val="22"/>
          <w:szCs w:val="22"/>
        </w:rPr>
      </w:pPr>
      <w:r>
        <w:rPr>
          <w:sz w:val="22"/>
          <w:szCs w:val="22"/>
          <w:u w:val="single"/>
        </w:rPr>
        <w:t xml:space="preserve"> </w:t>
      </w:r>
      <w:r>
        <w:rPr>
          <w:sz w:val="22"/>
          <w:szCs w:val="22"/>
          <w:u w:val="single"/>
        </w:rPr>
        <w:tab/>
      </w:r>
      <w:r>
        <w:rPr>
          <w:sz w:val="22"/>
          <w:szCs w:val="22"/>
        </w:rPr>
        <w:t>conseguito</w:t>
      </w:r>
      <w:r>
        <w:rPr>
          <w:spacing w:val="-6"/>
          <w:sz w:val="22"/>
          <w:szCs w:val="22"/>
        </w:rPr>
        <w:t xml:space="preserve"> </w:t>
      </w:r>
      <w:r>
        <w:rPr>
          <w:sz w:val="22"/>
          <w:szCs w:val="22"/>
        </w:rPr>
        <w:t>il</w:t>
      </w:r>
      <w:r>
        <w:rPr>
          <w:sz w:val="22"/>
          <w:szCs w:val="22"/>
          <w:u w:val="single"/>
        </w:rPr>
        <w:t xml:space="preserve"> </w:t>
      </w:r>
      <w:r>
        <w:rPr>
          <w:sz w:val="22"/>
          <w:szCs w:val="22"/>
          <w:u w:val="single"/>
        </w:rPr>
        <w:tab/>
      </w:r>
      <w:r>
        <w:rPr>
          <w:sz w:val="22"/>
          <w:szCs w:val="22"/>
        </w:rPr>
        <w:t>ai</w:t>
      </w:r>
      <w:r>
        <w:rPr>
          <w:spacing w:val="-1"/>
          <w:sz w:val="22"/>
          <w:szCs w:val="22"/>
        </w:rPr>
        <w:t xml:space="preserve"> </w:t>
      </w:r>
      <w:r>
        <w:rPr>
          <w:sz w:val="22"/>
          <w:szCs w:val="22"/>
        </w:rPr>
        <w:t>sensi</w:t>
      </w:r>
      <w:r>
        <w:rPr>
          <w:sz w:val="22"/>
          <w:szCs w:val="22"/>
          <w:u w:val="single"/>
        </w:rPr>
        <w:t xml:space="preserve"> </w:t>
      </w:r>
      <w:r>
        <w:rPr>
          <w:sz w:val="22"/>
          <w:szCs w:val="22"/>
          <w:u w:val="single"/>
        </w:rPr>
        <w:tab/>
      </w:r>
      <w:r>
        <w:rPr>
          <w:sz w:val="22"/>
          <w:szCs w:val="22"/>
        </w:rPr>
        <w:t xml:space="preserve">durata </w:t>
      </w:r>
      <w:r>
        <w:rPr>
          <w:sz w:val="22"/>
          <w:szCs w:val="22"/>
          <w:u w:val="single"/>
        </w:rPr>
        <w:t xml:space="preserve"> </w:t>
      </w:r>
      <w:r>
        <w:rPr>
          <w:sz w:val="22"/>
          <w:szCs w:val="22"/>
          <w:u w:val="single"/>
        </w:rPr>
        <w:tab/>
      </w:r>
    </w:p>
    <w:p w14:paraId="360AE1D1" w14:textId="77777777" w:rsidR="0032393C" w:rsidRDefault="0032393C" w:rsidP="0032393C">
      <w:pPr>
        <w:pStyle w:val="Corpotesto"/>
        <w:kinsoku w:val="0"/>
        <w:overflowPunct w:val="0"/>
        <w:spacing w:before="3"/>
        <w:ind w:left="0"/>
        <w:jc w:val="left"/>
        <w:rPr>
          <w:sz w:val="13"/>
          <w:szCs w:val="13"/>
        </w:rPr>
      </w:pPr>
    </w:p>
    <w:p w14:paraId="5A85D522" w14:textId="77777777" w:rsidR="0032393C" w:rsidRDefault="0032393C" w:rsidP="0032393C">
      <w:pPr>
        <w:pStyle w:val="Corpotesto"/>
        <w:tabs>
          <w:tab w:val="left" w:pos="4203"/>
          <w:tab w:val="left" w:pos="6980"/>
        </w:tabs>
        <w:kinsoku w:val="0"/>
        <w:overflowPunct w:val="0"/>
        <w:spacing w:before="91"/>
        <w:ind w:left="120" w:right="921"/>
        <w:jc w:val="left"/>
        <w:rPr>
          <w:sz w:val="22"/>
          <w:szCs w:val="22"/>
        </w:rPr>
      </w:pPr>
      <w:r>
        <w:rPr>
          <w:sz w:val="22"/>
          <w:szCs w:val="22"/>
        </w:rPr>
        <w:t>presso</w:t>
      </w:r>
      <w:r>
        <w:rPr>
          <w:sz w:val="22"/>
          <w:szCs w:val="22"/>
          <w:u w:val="single"/>
        </w:rPr>
        <w:t xml:space="preserve"> </w:t>
      </w:r>
      <w:r>
        <w:rPr>
          <w:sz w:val="22"/>
          <w:szCs w:val="22"/>
          <w:u w:val="single"/>
        </w:rPr>
        <w:tab/>
      </w:r>
      <w:r>
        <w:rPr>
          <w:sz w:val="22"/>
          <w:szCs w:val="22"/>
        </w:rPr>
        <w:t>con il superamento</w:t>
      </w:r>
      <w:r>
        <w:rPr>
          <w:spacing w:val="-5"/>
          <w:sz w:val="22"/>
          <w:szCs w:val="22"/>
        </w:rPr>
        <w:t xml:space="preserve"> </w:t>
      </w:r>
      <w:r>
        <w:rPr>
          <w:sz w:val="22"/>
          <w:szCs w:val="22"/>
        </w:rPr>
        <w:t>di</w:t>
      </w:r>
      <w:r>
        <w:rPr>
          <w:spacing w:val="-4"/>
          <w:sz w:val="22"/>
          <w:szCs w:val="22"/>
        </w:rPr>
        <w:t xml:space="preserve"> </w:t>
      </w:r>
      <w:r>
        <w:rPr>
          <w:sz w:val="22"/>
          <w:szCs w:val="22"/>
        </w:rPr>
        <w:t>n.</w:t>
      </w:r>
      <w:r>
        <w:rPr>
          <w:sz w:val="22"/>
          <w:szCs w:val="22"/>
          <w:u w:val="single"/>
        </w:rPr>
        <w:t xml:space="preserve"> </w:t>
      </w:r>
      <w:r>
        <w:rPr>
          <w:sz w:val="22"/>
          <w:szCs w:val="22"/>
          <w:u w:val="single"/>
        </w:rPr>
        <w:tab/>
      </w:r>
      <w:r>
        <w:rPr>
          <w:sz w:val="22"/>
          <w:szCs w:val="22"/>
        </w:rPr>
        <w:t xml:space="preserve">esami specifici per </w:t>
      </w:r>
      <w:r>
        <w:rPr>
          <w:spacing w:val="-4"/>
          <w:sz w:val="22"/>
          <w:szCs w:val="22"/>
        </w:rPr>
        <w:t xml:space="preserve">ogni </w:t>
      </w:r>
      <w:r>
        <w:rPr>
          <w:sz w:val="22"/>
          <w:szCs w:val="22"/>
        </w:rPr>
        <w:t>materia del corso dei singoli anni e di un esame</w:t>
      </w:r>
      <w:r>
        <w:rPr>
          <w:spacing w:val="-2"/>
          <w:sz w:val="22"/>
          <w:szCs w:val="22"/>
        </w:rPr>
        <w:t xml:space="preserve"> </w:t>
      </w:r>
      <w:r>
        <w:rPr>
          <w:sz w:val="22"/>
          <w:szCs w:val="22"/>
        </w:rPr>
        <w:t>finale.</w:t>
      </w:r>
    </w:p>
    <w:p w14:paraId="5B4E5AC2" w14:textId="77777777" w:rsidR="0032393C" w:rsidRDefault="0032393C" w:rsidP="0032393C">
      <w:pPr>
        <w:pStyle w:val="Corpotesto"/>
        <w:kinsoku w:val="0"/>
        <w:overflowPunct w:val="0"/>
        <w:spacing w:before="1"/>
        <w:ind w:left="120"/>
        <w:jc w:val="left"/>
        <w:rPr>
          <w:sz w:val="22"/>
          <w:szCs w:val="22"/>
        </w:rPr>
      </w:pPr>
      <w:proofErr w:type="gramStart"/>
      <w:r>
        <w:rPr>
          <w:sz w:val="22"/>
          <w:szCs w:val="22"/>
        </w:rPr>
        <w:t>[ ]</w:t>
      </w:r>
      <w:proofErr w:type="gramEnd"/>
      <w:r>
        <w:rPr>
          <w:sz w:val="22"/>
          <w:szCs w:val="22"/>
        </w:rPr>
        <w:t xml:space="preserve"> di essere in possesso del seguente diploma di specializzazione e/o perfezionamento:</w:t>
      </w:r>
    </w:p>
    <w:p w14:paraId="67FCA369" w14:textId="77777777" w:rsidR="0032393C" w:rsidRDefault="0032393C" w:rsidP="0032393C">
      <w:pPr>
        <w:pStyle w:val="Corpotesto"/>
        <w:tabs>
          <w:tab w:val="left" w:pos="3802"/>
          <w:tab w:val="left" w:pos="6363"/>
          <w:tab w:val="left" w:pos="8005"/>
          <w:tab w:val="left" w:pos="9320"/>
        </w:tabs>
        <w:kinsoku w:val="0"/>
        <w:overflowPunct w:val="0"/>
        <w:spacing w:before="6"/>
        <w:ind w:left="120"/>
        <w:jc w:val="left"/>
        <w:rPr>
          <w:sz w:val="22"/>
          <w:szCs w:val="22"/>
        </w:rPr>
      </w:pPr>
      <w:r>
        <w:rPr>
          <w:sz w:val="22"/>
          <w:szCs w:val="22"/>
          <w:u w:val="single"/>
        </w:rPr>
        <w:t xml:space="preserve"> </w:t>
      </w:r>
      <w:r>
        <w:rPr>
          <w:sz w:val="22"/>
          <w:szCs w:val="22"/>
          <w:u w:val="single"/>
        </w:rPr>
        <w:tab/>
      </w:r>
      <w:r>
        <w:rPr>
          <w:sz w:val="22"/>
          <w:szCs w:val="22"/>
        </w:rPr>
        <w:t>conseguito</w:t>
      </w:r>
      <w:r>
        <w:rPr>
          <w:spacing w:val="-6"/>
          <w:sz w:val="22"/>
          <w:szCs w:val="22"/>
        </w:rPr>
        <w:t xml:space="preserve"> </w:t>
      </w:r>
      <w:r>
        <w:rPr>
          <w:sz w:val="22"/>
          <w:szCs w:val="22"/>
        </w:rPr>
        <w:t>il</w:t>
      </w:r>
      <w:r>
        <w:rPr>
          <w:sz w:val="22"/>
          <w:szCs w:val="22"/>
          <w:u w:val="single"/>
        </w:rPr>
        <w:t xml:space="preserve"> </w:t>
      </w:r>
      <w:r>
        <w:rPr>
          <w:sz w:val="22"/>
          <w:szCs w:val="22"/>
          <w:u w:val="single"/>
        </w:rPr>
        <w:tab/>
      </w:r>
      <w:r>
        <w:rPr>
          <w:sz w:val="22"/>
          <w:szCs w:val="22"/>
        </w:rPr>
        <w:t>ai</w:t>
      </w:r>
      <w:r>
        <w:rPr>
          <w:spacing w:val="-1"/>
          <w:sz w:val="22"/>
          <w:szCs w:val="22"/>
        </w:rPr>
        <w:t xml:space="preserve"> </w:t>
      </w:r>
      <w:r>
        <w:rPr>
          <w:sz w:val="22"/>
          <w:szCs w:val="22"/>
        </w:rPr>
        <w:t>sensi</w:t>
      </w:r>
      <w:r>
        <w:rPr>
          <w:sz w:val="22"/>
          <w:szCs w:val="22"/>
          <w:u w:val="single"/>
        </w:rPr>
        <w:t xml:space="preserve"> </w:t>
      </w:r>
      <w:r>
        <w:rPr>
          <w:sz w:val="22"/>
          <w:szCs w:val="22"/>
          <w:u w:val="single"/>
        </w:rPr>
        <w:tab/>
      </w:r>
      <w:r>
        <w:rPr>
          <w:sz w:val="22"/>
          <w:szCs w:val="22"/>
        </w:rPr>
        <w:t xml:space="preserve">durata </w:t>
      </w:r>
      <w:r>
        <w:rPr>
          <w:sz w:val="22"/>
          <w:szCs w:val="22"/>
          <w:u w:val="single"/>
        </w:rPr>
        <w:t xml:space="preserve"> </w:t>
      </w:r>
      <w:r>
        <w:rPr>
          <w:sz w:val="22"/>
          <w:szCs w:val="22"/>
          <w:u w:val="single"/>
        </w:rPr>
        <w:tab/>
      </w:r>
    </w:p>
    <w:p w14:paraId="6215D24D" w14:textId="77777777" w:rsidR="0032393C" w:rsidRDefault="0032393C" w:rsidP="0032393C">
      <w:pPr>
        <w:pStyle w:val="Corpotesto"/>
        <w:kinsoku w:val="0"/>
        <w:overflowPunct w:val="0"/>
        <w:spacing w:before="3"/>
        <w:ind w:left="0"/>
        <w:jc w:val="left"/>
        <w:rPr>
          <w:sz w:val="13"/>
          <w:szCs w:val="13"/>
        </w:rPr>
      </w:pPr>
    </w:p>
    <w:p w14:paraId="7A31C809" w14:textId="77777777" w:rsidR="0032393C" w:rsidRDefault="0032393C" w:rsidP="0032393C">
      <w:pPr>
        <w:pStyle w:val="Corpotesto"/>
        <w:tabs>
          <w:tab w:val="left" w:pos="4200"/>
          <w:tab w:val="left" w:pos="6980"/>
        </w:tabs>
        <w:kinsoku w:val="0"/>
        <w:overflowPunct w:val="0"/>
        <w:spacing w:before="91"/>
        <w:ind w:left="120" w:right="921"/>
        <w:jc w:val="left"/>
        <w:rPr>
          <w:sz w:val="22"/>
          <w:szCs w:val="22"/>
        </w:rPr>
      </w:pPr>
      <w:r>
        <w:rPr>
          <w:sz w:val="22"/>
          <w:szCs w:val="22"/>
        </w:rPr>
        <w:t>presso</w:t>
      </w:r>
      <w:r>
        <w:rPr>
          <w:sz w:val="22"/>
          <w:szCs w:val="22"/>
          <w:u w:val="single"/>
        </w:rPr>
        <w:t xml:space="preserve"> </w:t>
      </w:r>
      <w:r>
        <w:rPr>
          <w:sz w:val="22"/>
          <w:szCs w:val="22"/>
          <w:u w:val="single"/>
        </w:rPr>
        <w:tab/>
      </w:r>
      <w:r>
        <w:rPr>
          <w:sz w:val="22"/>
          <w:szCs w:val="22"/>
        </w:rPr>
        <w:t>con il superamento</w:t>
      </w:r>
      <w:r>
        <w:rPr>
          <w:spacing w:val="-5"/>
          <w:sz w:val="22"/>
          <w:szCs w:val="22"/>
        </w:rPr>
        <w:t xml:space="preserve"> </w:t>
      </w:r>
      <w:r>
        <w:rPr>
          <w:sz w:val="22"/>
          <w:szCs w:val="22"/>
        </w:rPr>
        <w:t>di</w:t>
      </w:r>
      <w:r>
        <w:rPr>
          <w:spacing w:val="-4"/>
          <w:sz w:val="22"/>
          <w:szCs w:val="22"/>
        </w:rPr>
        <w:t xml:space="preserve"> </w:t>
      </w:r>
      <w:r>
        <w:rPr>
          <w:sz w:val="22"/>
          <w:szCs w:val="22"/>
        </w:rPr>
        <w:t>n.</w:t>
      </w:r>
      <w:r>
        <w:rPr>
          <w:sz w:val="22"/>
          <w:szCs w:val="22"/>
          <w:u w:val="single"/>
        </w:rPr>
        <w:t xml:space="preserve"> </w:t>
      </w:r>
      <w:r>
        <w:rPr>
          <w:sz w:val="22"/>
          <w:szCs w:val="22"/>
          <w:u w:val="single"/>
        </w:rPr>
        <w:tab/>
      </w:r>
      <w:r>
        <w:rPr>
          <w:sz w:val="22"/>
          <w:szCs w:val="22"/>
        </w:rPr>
        <w:t xml:space="preserve">esami specifici per </w:t>
      </w:r>
      <w:r>
        <w:rPr>
          <w:spacing w:val="-4"/>
          <w:sz w:val="22"/>
          <w:szCs w:val="22"/>
        </w:rPr>
        <w:t xml:space="preserve">ogni </w:t>
      </w:r>
      <w:r>
        <w:rPr>
          <w:sz w:val="22"/>
          <w:szCs w:val="22"/>
        </w:rPr>
        <w:t>materia del corso dei singoli anni e di un esame</w:t>
      </w:r>
      <w:r>
        <w:rPr>
          <w:spacing w:val="-2"/>
          <w:sz w:val="22"/>
          <w:szCs w:val="22"/>
        </w:rPr>
        <w:t xml:space="preserve"> </w:t>
      </w:r>
      <w:r>
        <w:rPr>
          <w:sz w:val="22"/>
          <w:szCs w:val="22"/>
        </w:rPr>
        <w:t>finale.</w:t>
      </w:r>
    </w:p>
    <w:p w14:paraId="62D3E8F8" w14:textId="77777777" w:rsidR="0032393C" w:rsidRDefault="0032393C" w:rsidP="0032393C">
      <w:pPr>
        <w:pStyle w:val="Corpotesto"/>
        <w:kinsoku w:val="0"/>
        <w:overflowPunct w:val="0"/>
        <w:spacing w:before="2"/>
        <w:ind w:left="0"/>
        <w:jc w:val="left"/>
        <w:rPr>
          <w:sz w:val="22"/>
          <w:szCs w:val="22"/>
        </w:rPr>
      </w:pPr>
    </w:p>
    <w:p w14:paraId="769D5AEA" w14:textId="77777777" w:rsidR="0032393C" w:rsidRDefault="0032393C" w:rsidP="0032393C">
      <w:pPr>
        <w:pStyle w:val="Corpotesto"/>
        <w:tabs>
          <w:tab w:val="left" w:pos="3336"/>
          <w:tab w:val="left" w:pos="9837"/>
        </w:tabs>
        <w:kinsoku w:val="0"/>
        <w:overflowPunct w:val="0"/>
        <w:spacing w:line="237" w:lineRule="auto"/>
        <w:ind w:left="120" w:right="159"/>
        <w:jc w:val="left"/>
        <w:rPr>
          <w:sz w:val="22"/>
          <w:szCs w:val="22"/>
        </w:rPr>
      </w:pPr>
      <w:proofErr w:type="gramStart"/>
      <w:r>
        <w:rPr>
          <w:sz w:val="22"/>
          <w:szCs w:val="22"/>
        </w:rPr>
        <w:t>[  ]</w:t>
      </w:r>
      <w:proofErr w:type="gramEnd"/>
      <w:r>
        <w:rPr>
          <w:sz w:val="22"/>
          <w:szCs w:val="22"/>
        </w:rPr>
        <w:t xml:space="preserve"> di essere in possesso del</w:t>
      </w:r>
      <w:r>
        <w:rPr>
          <w:spacing w:val="10"/>
          <w:sz w:val="22"/>
          <w:szCs w:val="22"/>
        </w:rPr>
        <w:t xml:space="preserve"> </w:t>
      </w:r>
      <w:r>
        <w:rPr>
          <w:sz w:val="22"/>
          <w:szCs w:val="22"/>
        </w:rPr>
        <w:t>seguente diploma</w:t>
      </w:r>
      <w:r>
        <w:rPr>
          <w:spacing w:val="1"/>
          <w:sz w:val="22"/>
          <w:szCs w:val="22"/>
        </w:rPr>
        <w:t xml:space="preserve"> </w:t>
      </w:r>
      <w:r>
        <w:rPr>
          <w:sz w:val="22"/>
          <w:szCs w:val="22"/>
        </w:rPr>
        <w:t>universitario</w:t>
      </w:r>
      <w:r>
        <w:rPr>
          <w:spacing w:val="-4"/>
          <w:sz w:val="22"/>
          <w:szCs w:val="22"/>
        </w:rPr>
        <w:t xml:space="preserve"> </w:t>
      </w:r>
      <w:r>
        <w:rPr>
          <w:sz w:val="22"/>
          <w:szCs w:val="22"/>
          <w:u w:val="single"/>
        </w:rPr>
        <w:t xml:space="preserve"> </w:t>
      </w:r>
      <w:r>
        <w:rPr>
          <w:sz w:val="22"/>
          <w:szCs w:val="22"/>
          <w:u w:val="single"/>
        </w:rPr>
        <w:tab/>
      </w:r>
      <w:r>
        <w:rPr>
          <w:sz w:val="22"/>
          <w:szCs w:val="22"/>
        </w:rPr>
        <w:t xml:space="preserve"> conseguito</w:t>
      </w:r>
      <w:r>
        <w:rPr>
          <w:spacing w:val="-3"/>
          <w:sz w:val="22"/>
          <w:szCs w:val="22"/>
        </w:rPr>
        <w:t xml:space="preserve"> </w:t>
      </w:r>
      <w:r>
        <w:rPr>
          <w:sz w:val="22"/>
          <w:szCs w:val="22"/>
        </w:rPr>
        <w:t>il</w:t>
      </w:r>
      <w:r>
        <w:rPr>
          <w:sz w:val="22"/>
          <w:szCs w:val="22"/>
          <w:u w:val="single"/>
        </w:rPr>
        <w:t xml:space="preserve"> </w:t>
      </w:r>
      <w:r>
        <w:rPr>
          <w:sz w:val="22"/>
          <w:szCs w:val="22"/>
          <w:u w:val="single"/>
        </w:rPr>
        <w:tab/>
      </w:r>
      <w:r>
        <w:rPr>
          <w:sz w:val="22"/>
          <w:szCs w:val="22"/>
        </w:rPr>
        <w:t xml:space="preserve">presso </w:t>
      </w:r>
      <w:r>
        <w:rPr>
          <w:sz w:val="22"/>
          <w:szCs w:val="22"/>
          <w:u w:val="single"/>
        </w:rPr>
        <w:t xml:space="preserve"> </w:t>
      </w:r>
      <w:r>
        <w:rPr>
          <w:sz w:val="22"/>
          <w:szCs w:val="22"/>
          <w:u w:val="single"/>
        </w:rPr>
        <w:tab/>
      </w:r>
    </w:p>
    <w:p w14:paraId="0DB5C7A2" w14:textId="77777777" w:rsidR="0032393C" w:rsidRDefault="0032393C" w:rsidP="0032393C">
      <w:pPr>
        <w:pStyle w:val="Corpotesto"/>
        <w:kinsoku w:val="0"/>
        <w:overflowPunct w:val="0"/>
        <w:spacing w:before="10"/>
        <w:ind w:left="0"/>
        <w:jc w:val="left"/>
        <w:rPr>
          <w:sz w:val="13"/>
          <w:szCs w:val="13"/>
        </w:rPr>
      </w:pPr>
    </w:p>
    <w:p w14:paraId="11B858D0" w14:textId="77777777" w:rsidR="0032393C" w:rsidRDefault="0032393C" w:rsidP="0032393C">
      <w:pPr>
        <w:pStyle w:val="Corpotesto"/>
        <w:tabs>
          <w:tab w:val="left" w:pos="3394"/>
          <w:tab w:val="left" w:pos="9779"/>
          <w:tab w:val="left" w:pos="9837"/>
        </w:tabs>
        <w:kinsoku w:val="0"/>
        <w:overflowPunct w:val="0"/>
        <w:spacing w:before="92" w:line="244" w:lineRule="auto"/>
        <w:ind w:left="120" w:right="159"/>
        <w:rPr>
          <w:b/>
          <w:bCs/>
          <w:sz w:val="22"/>
          <w:szCs w:val="22"/>
        </w:rPr>
      </w:pPr>
      <w:proofErr w:type="gramStart"/>
      <w:r>
        <w:rPr>
          <w:sz w:val="22"/>
          <w:szCs w:val="22"/>
        </w:rPr>
        <w:t>[  ]</w:t>
      </w:r>
      <w:proofErr w:type="gramEnd"/>
      <w:r>
        <w:rPr>
          <w:sz w:val="22"/>
          <w:szCs w:val="22"/>
        </w:rPr>
        <w:t xml:space="preserve"> di essere in possesso del titolo di</w:t>
      </w:r>
      <w:r>
        <w:rPr>
          <w:spacing w:val="-4"/>
          <w:sz w:val="22"/>
          <w:szCs w:val="22"/>
        </w:rPr>
        <w:t xml:space="preserve"> </w:t>
      </w:r>
      <w:r>
        <w:rPr>
          <w:sz w:val="22"/>
          <w:szCs w:val="22"/>
        </w:rPr>
        <w:t>Dottorato di</w:t>
      </w:r>
      <w:r>
        <w:rPr>
          <w:spacing w:val="-3"/>
          <w:sz w:val="22"/>
          <w:szCs w:val="22"/>
        </w:rPr>
        <w:t xml:space="preserve"> </w:t>
      </w:r>
      <w:r>
        <w:rPr>
          <w:sz w:val="22"/>
          <w:szCs w:val="22"/>
        </w:rPr>
        <w:t>Ricerca</w:t>
      </w:r>
      <w:r>
        <w:rPr>
          <w:spacing w:val="1"/>
          <w:sz w:val="22"/>
          <w:szCs w:val="22"/>
        </w:rPr>
        <w:t xml:space="preserve"> </w:t>
      </w:r>
      <w:r>
        <w:rPr>
          <w:sz w:val="22"/>
          <w:szCs w:val="22"/>
          <w:u w:val="single"/>
        </w:rPr>
        <w:t xml:space="preserve"> </w:t>
      </w:r>
      <w:r>
        <w:rPr>
          <w:sz w:val="22"/>
          <w:szCs w:val="22"/>
          <w:u w:val="single"/>
        </w:rPr>
        <w:tab/>
      </w:r>
      <w:r>
        <w:rPr>
          <w:sz w:val="22"/>
          <w:szCs w:val="22"/>
        </w:rPr>
        <w:t xml:space="preserve"> conseguito</w:t>
      </w:r>
      <w:r>
        <w:rPr>
          <w:spacing w:val="-3"/>
          <w:sz w:val="22"/>
          <w:szCs w:val="22"/>
        </w:rPr>
        <w:t xml:space="preserve"> </w:t>
      </w:r>
      <w:r>
        <w:rPr>
          <w:sz w:val="22"/>
          <w:szCs w:val="22"/>
        </w:rPr>
        <w:t>il</w:t>
      </w:r>
      <w:r>
        <w:rPr>
          <w:sz w:val="22"/>
          <w:szCs w:val="22"/>
          <w:u w:val="single"/>
        </w:rPr>
        <w:t xml:space="preserve"> </w:t>
      </w:r>
      <w:r>
        <w:rPr>
          <w:sz w:val="22"/>
          <w:szCs w:val="22"/>
          <w:u w:val="single"/>
        </w:rPr>
        <w:tab/>
      </w:r>
      <w:r>
        <w:rPr>
          <w:sz w:val="22"/>
          <w:szCs w:val="22"/>
        </w:rPr>
        <w:t>presso</w:t>
      </w:r>
      <w:r>
        <w:rPr>
          <w:sz w:val="22"/>
          <w:szCs w:val="22"/>
          <w:u w:val="single"/>
        </w:rPr>
        <w:tab/>
      </w:r>
      <w:r>
        <w:rPr>
          <w:sz w:val="22"/>
          <w:szCs w:val="22"/>
          <w:u w:val="single"/>
        </w:rPr>
        <w:tab/>
      </w:r>
      <w:r>
        <w:rPr>
          <w:sz w:val="22"/>
          <w:szCs w:val="22"/>
        </w:rPr>
        <w:t xml:space="preserve"> </w:t>
      </w:r>
      <w:r>
        <w:rPr>
          <w:b/>
          <w:bCs/>
          <w:sz w:val="22"/>
          <w:szCs w:val="22"/>
        </w:rPr>
        <w:t>[ ] Specializzazione sul</w:t>
      </w:r>
      <w:r>
        <w:rPr>
          <w:b/>
          <w:bCs/>
          <w:spacing w:val="1"/>
          <w:sz w:val="22"/>
          <w:szCs w:val="22"/>
        </w:rPr>
        <w:t xml:space="preserve"> </w:t>
      </w:r>
      <w:r>
        <w:rPr>
          <w:b/>
          <w:bCs/>
          <w:sz w:val="22"/>
          <w:szCs w:val="22"/>
        </w:rPr>
        <w:t>sostegno</w:t>
      </w:r>
    </w:p>
    <w:p w14:paraId="6833D790" w14:textId="77777777" w:rsidR="0032393C" w:rsidRDefault="0032393C" w:rsidP="0032393C">
      <w:pPr>
        <w:pStyle w:val="Corpotesto"/>
        <w:tabs>
          <w:tab w:val="left" w:pos="3399"/>
          <w:tab w:val="left" w:pos="8821"/>
          <w:tab w:val="left" w:pos="9779"/>
        </w:tabs>
        <w:kinsoku w:val="0"/>
        <w:overflowPunct w:val="0"/>
        <w:ind w:left="120" w:right="217"/>
        <w:jc w:val="left"/>
        <w:rPr>
          <w:sz w:val="22"/>
          <w:szCs w:val="22"/>
        </w:rPr>
      </w:pPr>
      <w:r>
        <w:rPr>
          <w:sz w:val="22"/>
          <w:szCs w:val="22"/>
        </w:rPr>
        <w:t xml:space="preserve">di aver conseguito il titolo di specializzazione monovalente (udito-vista- </w:t>
      </w:r>
      <w:proofErr w:type="gramStart"/>
      <w:r>
        <w:rPr>
          <w:sz w:val="22"/>
          <w:szCs w:val="22"/>
        </w:rPr>
        <w:t>psicofisici )</w:t>
      </w:r>
      <w:proofErr w:type="gramEnd"/>
      <w:r>
        <w:rPr>
          <w:sz w:val="22"/>
          <w:szCs w:val="22"/>
        </w:rPr>
        <w:t>, polivalente per l’insegnamento su posti di sostegno</w:t>
      </w:r>
      <w:r>
        <w:rPr>
          <w:spacing w:val="-25"/>
          <w:sz w:val="22"/>
          <w:szCs w:val="22"/>
        </w:rPr>
        <w:t xml:space="preserve"> </w:t>
      </w:r>
      <w:r>
        <w:rPr>
          <w:sz w:val="22"/>
          <w:szCs w:val="22"/>
        </w:rPr>
        <w:t>nella</w:t>
      </w:r>
      <w:r>
        <w:rPr>
          <w:spacing w:val="-4"/>
          <w:sz w:val="22"/>
          <w:szCs w:val="22"/>
        </w:rPr>
        <w:t xml:space="preserve"> </w:t>
      </w:r>
      <w:r>
        <w:rPr>
          <w:sz w:val="22"/>
          <w:szCs w:val="22"/>
        </w:rPr>
        <w:t>scuola</w:t>
      </w:r>
      <w:r>
        <w:rPr>
          <w:sz w:val="22"/>
          <w:szCs w:val="22"/>
          <w:u w:val="single"/>
        </w:rPr>
        <w:t xml:space="preserve"> </w:t>
      </w:r>
      <w:r>
        <w:rPr>
          <w:sz w:val="22"/>
          <w:szCs w:val="22"/>
          <w:u w:val="single"/>
        </w:rPr>
        <w:tab/>
      </w:r>
      <w:r>
        <w:rPr>
          <w:sz w:val="22"/>
          <w:szCs w:val="22"/>
        </w:rPr>
        <w:t>_ conseguito</w:t>
      </w:r>
      <w:r>
        <w:rPr>
          <w:spacing w:val="-3"/>
          <w:sz w:val="22"/>
          <w:szCs w:val="22"/>
        </w:rPr>
        <w:t xml:space="preserve"> </w:t>
      </w:r>
      <w:r>
        <w:rPr>
          <w:sz w:val="22"/>
          <w:szCs w:val="22"/>
        </w:rPr>
        <w:t>il</w:t>
      </w:r>
      <w:r>
        <w:rPr>
          <w:sz w:val="22"/>
          <w:szCs w:val="22"/>
          <w:u w:val="single"/>
        </w:rPr>
        <w:t xml:space="preserve"> </w:t>
      </w:r>
      <w:r>
        <w:rPr>
          <w:sz w:val="22"/>
          <w:szCs w:val="22"/>
          <w:u w:val="single"/>
        </w:rPr>
        <w:tab/>
      </w:r>
      <w:r>
        <w:rPr>
          <w:sz w:val="22"/>
          <w:szCs w:val="22"/>
        </w:rPr>
        <w:t>presso</w:t>
      </w:r>
      <w:r>
        <w:rPr>
          <w:sz w:val="22"/>
          <w:szCs w:val="22"/>
          <w:u w:val="single"/>
        </w:rPr>
        <w:tab/>
      </w:r>
      <w:r>
        <w:rPr>
          <w:sz w:val="22"/>
          <w:szCs w:val="22"/>
          <w:u w:val="single"/>
        </w:rPr>
        <w:tab/>
      </w:r>
      <w:r>
        <w:rPr>
          <w:sz w:val="22"/>
          <w:szCs w:val="22"/>
        </w:rPr>
        <w:t xml:space="preserve"> ai</w:t>
      </w:r>
      <w:r>
        <w:rPr>
          <w:spacing w:val="-1"/>
          <w:sz w:val="22"/>
          <w:szCs w:val="22"/>
        </w:rPr>
        <w:t xml:space="preserve"> </w:t>
      </w:r>
      <w:r>
        <w:rPr>
          <w:sz w:val="22"/>
          <w:szCs w:val="22"/>
        </w:rPr>
        <w:t>sensi</w:t>
      </w:r>
      <w:r>
        <w:rPr>
          <w:spacing w:val="1"/>
          <w:sz w:val="22"/>
          <w:szCs w:val="22"/>
        </w:rPr>
        <w:t xml:space="preserve"> </w:t>
      </w:r>
      <w:r>
        <w:rPr>
          <w:sz w:val="22"/>
          <w:szCs w:val="22"/>
          <w:u w:val="single"/>
        </w:rPr>
        <w:t xml:space="preserve"> </w:t>
      </w:r>
      <w:r>
        <w:rPr>
          <w:sz w:val="22"/>
          <w:szCs w:val="22"/>
          <w:u w:val="single"/>
        </w:rPr>
        <w:tab/>
      </w:r>
      <w:r>
        <w:rPr>
          <w:w w:val="7"/>
          <w:sz w:val="22"/>
          <w:szCs w:val="22"/>
          <w:u w:val="single"/>
        </w:rPr>
        <w:t xml:space="preserve"> </w:t>
      </w:r>
    </w:p>
    <w:p w14:paraId="27E18B67" w14:textId="77777777" w:rsidR="0032393C" w:rsidRDefault="0032393C" w:rsidP="0032393C">
      <w:pPr>
        <w:pStyle w:val="Corpotesto"/>
        <w:tabs>
          <w:tab w:val="left" w:pos="9625"/>
        </w:tabs>
        <w:kinsoku w:val="0"/>
        <w:overflowPunct w:val="0"/>
        <w:spacing w:line="252" w:lineRule="auto"/>
        <w:ind w:left="120" w:right="371"/>
        <w:jc w:val="left"/>
        <w:rPr>
          <w:sz w:val="21"/>
          <w:szCs w:val="21"/>
        </w:rPr>
      </w:pPr>
      <w:proofErr w:type="gramStart"/>
      <w:r>
        <w:rPr>
          <w:b/>
          <w:bCs/>
          <w:sz w:val="21"/>
          <w:szCs w:val="21"/>
        </w:rPr>
        <w:t>[ ]</w:t>
      </w:r>
      <w:proofErr w:type="gramEnd"/>
      <w:r>
        <w:rPr>
          <w:b/>
          <w:bCs/>
          <w:sz w:val="21"/>
          <w:szCs w:val="21"/>
        </w:rPr>
        <w:t xml:space="preserve"> Dichiarazione di frequenza corso di aggiornamento/formazione linguistica e glottodidattica </w:t>
      </w:r>
      <w:r>
        <w:rPr>
          <w:sz w:val="21"/>
          <w:szCs w:val="21"/>
        </w:rPr>
        <w:t>di aver frequentato il</w:t>
      </w:r>
      <w:r>
        <w:rPr>
          <w:spacing w:val="-6"/>
          <w:sz w:val="21"/>
          <w:szCs w:val="21"/>
        </w:rPr>
        <w:t xml:space="preserve"> </w:t>
      </w:r>
      <w:r>
        <w:rPr>
          <w:sz w:val="21"/>
          <w:szCs w:val="21"/>
        </w:rPr>
        <w:t>corso di</w:t>
      </w:r>
      <w:r>
        <w:rPr>
          <w:spacing w:val="-7"/>
          <w:sz w:val="21"/>
          <w:szCs w:val="21"/>
        </w:rPr>
        <w:t xml:space="preserve"> </w:t>
      </w:r>
      <w:r>
        <w:rPr>
          <w:sz w:val="21"/>
          <w:szCs w:val="21"/>
          <w:u w:val="single"/>
        </w:rPr>
        <w:t xml:space="preserve"> </w:t>
      </w:r>
      <w:r>
        <w:rPr>
          <w:sz w:val="21"/>
          <w:szCs w:val="21"/>
          <w:u w:val="single"/>
        </w:rPr>
        <w:tab/>
      </w:r>
      <w:r>
        <w:rPr>
          <w:sz w:val="21"/>
          <w:szCs w:val="21"/>
        </w:rPr>
        <w:t xml:space="preserve"> presso</w:t>
      </w:r>
      <w:r>
        <w:rPr>
          <w:sz w:val="21"/>
          <w:szCs w:val="21"/>
          <w:u w:val="single"/>
        </w:rPr>
        <w:t xml:space="preserve"> </w:t>
      </w:r>
      <w:r>
        <w:rPr>
          <w:sz w:val="21"/>
          <w:szCs w:val="21"/>
          <w:u w:val="single"/>
        </w:rPr>
        <w:tab/>
      </w:r>
    </w:p>
    <w:p w14:paraId="12ADAAF7" w14:textId="77777777" w:rsidR="0032393C" w:rsidRDefault="0032393C" w:rsidP="0032393C">
      <w:pPr>
        <w:pStyle w:val="Corpotesto"/>
        <w:tabs>
          <w:tab w:val="left" w:pos="5672"/>
          <w:tab w:val="left" w:pos="7369"/>
          <w:tab w:val="left" w:pos="9018"/>
        </w:tabs>
        <w:kinsoku w:val="0"/>
        <w:overflowPunct w:val="0"/>
        <w:ind w:left="120"/>
        <w:jc w:val="left"/>
        <w:rPr>
          <w:sz w:val="22"/>
          <w:szCs w:val="22"/>
        </w:rPr>
      </w:pPr>
      <w:r>
        <w:rPr>
          <w:sz w:val="22"/>
          <w:szCs w:val="22"/>
          <w:u w:val="single"/>
        </w:rPr>
        <w:t xml:space="preserve"> </w:t>
      </w:r>
      <w:r>
        <w:rPr>
          <w:sz w:val="22"/>
          <w:szCs w:val="22"/>
          <w:u w:val="single"/>
        </w:rPr>
        <w:tab/>
      </w:r>
      <w:r>
        <w:rPr>
          <w:sz w:val="22"/>
          <w:szCs w:val="22"/>
        </w:rPr>
        <w:t>dal</w:t>
      </w:r>
      <w:r>
        <w:rPr>
          <w:sz w:val="22"/>
          <w:szCs w:val="22"/>
          <w:u w:val="single"/>
        </w:rPr>
        <w:t xml:space="preserve"> </w:t>
      </w:r>
      <w:r>
        <w:rPr>
          <w:sz w:val="22"/>
          <w:szCs w:val="22"/>
          <w:u w:val="single"/>
        </w:rPr>
        <w:tab/>
      </w:r>
      <w:r>
        <w:rPr>
          <w:sz w:val="22"/>
          <w:szCs w:val="22"/>
        </w:rPr>
        <w:t>al</w:t>
      </w:r>
      <w:r>
        <w:rPr>
          <w:sz w:val="22"/>
          <w:szCs w:val="22"/>
          <w:u w:val="single"/>
        </w:rPr>
        <w:t xml:space="preserve"> </w:t>
      </w:r>
      <w:r>
        <w:rPr>
          <w:sz w:val="22"/>
          <w:szCs w:val="22"/>
          <w:u w:val="single"/>
        </w:rPr>
        <w:tab/>
      </w:r>
      <w:r>
        <w:rPr>
          <w:sz w:val="22"/>
          <w:szCs w:val="22"/>
        </w:rPr>
        <w:t>;</w:t>
      </w:r>
    </w:p>
    <w:p w14:paraId="2B847037" w14:textId="77777777" w:rsidR="0032393C" w:rsidRDefault="0032393C" w:rsidP="0032393C">
      <w:pPr>
        <w:pStyle w:val="Corpotesto"/>
        <w:tabs>
          <w:tab w:val="left" w:pos="5672"/>
          <w:tab w:val="left" w:pos="7369"/>
          <w:tab w:val="left" w:pos="9018"/>
        </w:tabs>
        <w:kinsoku w:val="0"/>
        <w:overflowPunct w:val="0"/>
        <w:ind w:left="120"/>
        <w:jc w:val="left"/>
        <w:rPr>
          <w:sz w:val="22"/>
          <w:szCs w:val="22"/>
        </w:rPr>
        <w:sectPr w:rsidR="0032393C">
          <w:pgSz w:w="11900" w:h="16860"/>
          <w:pgMar w:top="700" w:right="880" w:bottom="480" w:left="1020" w:header="0" w:footer="297" w:gutter="0"/>
          <w:cols w:space="720"/>
          <w:noEndnote/>
        </w:sectPr>
      </w:pPr>
    </w:p>
    <w:p w14:paraId="12D1C773" w14:textId="77777777" w:rsidR="0032393C" w:rsidRDefault="0032393C" w:rsidP="0032393C">
      <w:pPr>
        <w:pStyle w:val="Corpotesto"/>
        <w:kinsoku w:val="0"/>
        <w:overflowPunct w:val="0"/>
        <w:spacing w:before="73" w:line="253" w:lineRule="exact"/>
        <w:ind w:left="120"/>
        <w:jc w:val="left"/>
        <w:rPr>
          <w:b/>
          <w:bCs/>
          <w:sz w:val="22"/>
          <w:szCs w:val="22"/>
        </w:rPr>
      </w:pPr>
      <w:proofErr w:type="gramStart"/>
      <w:r>
        <w:rPr>
          <w:rFonts w:ascii="Arial" w:hAnsi="Arial" w:cs="Arial"/>
          <w:sz w:val="22"/>
          <w:szCs w:val="22"/>
        </w:rPr>
        <w:lastRenderedPageBreak/>
        <w:t xml:space="preserve">[ </w:t>
      </w:r>
      <w:r>
        <w:rPr>
          <w:b/>
          <w:bCs/>
          <w:sz w:val="22"/>
          <w:szCs w:val="22"/>
        </w:rPr>
        <w:t>]</w:t>
      </w:r>
      <w:proofErr w:type="gramEnd"/>
      <w:r>
        <w:rPr>
          <w:b/>
          <w:bCs/>
          <w:sz w:val="22"/>
          <w:szCs w:val="22"/>
        </w:rPr>
        <w:t xml:space="preserve"> Ai fini dell’assegnazione dei 10 punti aggiuntivi</w:t>
      </w:r>
    </w:p>
    <w:p w14:paraId="14DD359C" w14:textId="77777777" w:rsidR="0032393C" w:rsidRDefault="0032393C" w:rsidP="0032393C">
      <w:pPr>
        <w:pStyle w:val="Corpotesto"/>
        <w:tabs>
          <w:tab w:val="left" w:pos="4704"/>
          <w:tab w:val="left" w:pos="6771"/>
          <w:tab w:val="left" w:pos="8838"/>
        </w:tabs>
        <w:kinsoku w:val="0"/>
        <w:overflowPunct w:val="0"/>
        <w:ind w:left="120" w:right="895"/>
        <w:jc w:val="left"/>
        <w:rPr>
          <w:sz w:val="22"/>
          <w:szCs w:val="22"/>
        </w:rPr>
      </w:pPr>
      <w:proofErr w:type="gramStart"/>
      <w:r>
        <w:rPr>
          <w:sz w:val="22"/>
          <w:szCs w:val="22"/>
        </w:rPr>
        <w:t>[ ]</w:t>
      </w:r>
      <w:proofErr w:type="gramEnd"/>
      <w:r>
        <w:rPr>
          <w:sz w:val="22"/>
          <w:szCs w:val="22"/>
        </w:rPr>
        <w:t xml:space="preserve"> di non aver presentato domanda di trasferimento, di passaggio di cattedra e/o di ruolo in ambito provinciale </w:t>
      </w:r>
      <w:r>
        <w:rPr>
          <w:b/>
          <w:bCs/>
          <w:sz w:val="22"/>
          <w:szCs w:val="22"/>
        </w:rPr>
        <w:t>per il triennio</w:t>
      </w:r>
      <w:r>
        <w:rPr>
          <w:b/>
          <w:bCs/>
          <w:spacing w:val="-19"/>
          <w:sz w:val="22"/>
          <w:szCs w:val="22"/>
        </w:rPr>
        <w:t xml:space="preserve"> </w:t>
      </w:r>
      <w:r>
        <w:rPr>
          <w:b/>
          <w:bCs/>
          <w:sz w:val="22"/>
          <w:szCs w:val="22"/>
        </w:rPr>
        <w:t>(</w:t>
      </w:r>
      <w:r>
        <w:rPr>
          <w:b/>
          <w:bCs/>
          <w:spacing w:val="-2"/>
          <w:sz w:val="22"/>
          <w:szCs w:val="22"/>
        </w:rPr>
        <w:t xml:space="preserve"> </w:t>
      </w:r>
      <w:proofErr w:type="spellStart"/>
      <w:r>
        <w:rPr>
          <w:b/>
          <w:bCs/>
          <w:sz w:val="22"/>
          <w:szCs w:val="22"/>
        </w:rPr>
        <w:t>a.s.</w:t>
      </w:r>
      <w:proofErr w:type="spellEnd"/>
      <w:r>
        <w:rPr>
          <w:b/>
          <w:bCs/>
          <w:sz w:val="22"/>
          <w:szCs w:val="22"/>
          <w:u w:val="thick"/>
        </w:rPr>
        <w:t xml:space="preserve"> </w:t>
      </w:r>
      <w:r>
        <w:rPr>
          <w:b/>
          <w:bCs/>
          <w:sz w:val="22"/>
          <w:szCs w:val="22"/>
          <w:u w:val="thick"/>
        </w:rPr>
        <w:tab/>
      </w:r>
      <w:proofErr w:type="spellStart"/>
      <w:r>
        <w:rPr>
          <w:b/>
          <w:bCs/>
          <w:sz w:val="22"/>
          <w:szCs w:val="22"/>
        </w:rPr>
        <w:t>a.s.</w:t>
      </w:r>
      <w:proofErr w:type="spellEnd"/>
      <w:r>
        <w:rPr>
          <w:b/>
          <w:bCs/>
          <w:sz w:val="22"/>
          <w:szCs w:val="22"/>
          <w:u w:val="thick"/>
        </w:rPr>
        <w:t xml:space="preserve"> </w:t>
      </w:r>
      <w:r>
        <w:rPr>
          <w:b/>
          <w:bCs/>
          <w:sz w:val="22"/>
          <w:szCs w:val="22"/>
          <w:u w:val="thick"/>
        </w:rPr>
        <w:tab/>
      </w:r>
      <w:proofErr w:type="spellStart"/>
      <w:r>
        <w:rPr>
          <w:b/>
          <w:bCs/>
          <w:sz w:val="22"/>
          <w:szCs w:val="22"/>
        </w:rPr>
        <w:t>a.s.</w:t>
      </w:r>
      <w:proofErr w:type="spellEnd"/>
      <w:r>
        <w:rPr>
          <w:b/>
          <w:bCs/>
          <w:sz w:val="22"/>
          <w:szCs w:val="22"/>
          <w:u w:val="thick"/>
        </w:rPr>
        <w:t xml:space="preserve"> </w:t>
      </w:r>
      <w:r>
        <w:rPr>
          <w:b/>
          <w:bCs/>
          <w:sz w:val="22"/>
          <w:szCs w:val="22"/>
          <w:u w:val="thick"/>
        </w:rPr>
        <w:tab/>
      </w:r>
      <w:r>
        <w:rPr>
          <w:b/>
          <w:bCs/>
          <w:sz w:val="22"/>
          <w:szCs w:val="22"/>
        </w:rPr>
        <w:t xml:space="preserve">) </w:t>
      </w:r>
      <w:r>
        <w:rPr>
          <w:sz w:val="22"/>
          <w:szCs w:val="22"/>
        </w:rPr>
        <w:t>a partire</w:t>
      </w:r>
      <w:r>
        <w:rPr>
          <w:spacing w:val="-4"/>
          <w:sz w:val="22"/>
          <w:szCs w:val="22"/>
        </w:rPr>
        <w:t xml:space="preserve"> </w:t>
      </w:r>
      <w:r>
        <w:rPr>
          <w:sz w:val="22"/>
          <w:szCs w:val="22"/>
        </w:rPr>
        <w:t>dalle</w:t>
      </w:r>
      <w:r>
        <w:rPr>
          <w:spacing w:val="-2"/>
          <w:sz w:val="22"/>
          <w:szCs w:val="22"/>
        </w:rPr>
        <w:t xml:space="preserve"> </w:t>
      </w:r>
      <w:r>
        <w:rPr>
          <w:sz w:val="22"/>
          <w:szCs w:val="22"/>
        </w:rPr>
        <w:t>operazioni</w:t>
      </w:r>
      <w:r>
        <w:rPr>
          <w:spacing w:val="-1"/>
          <w:sz w:val="22"/>
          <w:szCs w:val="22"/>
        </w:rPr>
        <w:t xml:space="preserve"> </w:t>
      </w:r>
      <w:r>
        <w:rPr>
          <w:sz w:val="22"/>
          <w:szCs w:val="22"/>
        </w:rPr>
        <w:t>di</w:t>
      </w:r>
      <w:r>
        <w:rPr>
          <w:spacing w:val="-5"/>
          <w:sz w:val="22"/>
          <w:szCs w:val="22"/>
        </w:rPr>
        <w:t xml:space="preserve"> </w:t>
      </w:r>
      <w:r>
        <w:rPr>
          <w:sz w:val="22"/>
          <w:szCs w:val="22"/>
        </w:rPr>
        <w:t>mobilità</w:t>
      </w:r>
      <w:r>
        <w:rPr>
          <w:spacing w:val="-4"/>
          <w:sz w:val="22"/>
          <w:szCs w:val="22"/>
        </w:rPr>
        <w:t xml:space="preserve"> </w:t>
      </w:r>
      <w:r>
        <w:rPr>
          <w:sz w:val="22"/>
          <w:szCs w:val="22"/>
        </w:rPr>
        <w:t>per</w:t>
      </w:r>
      <w:r>
        <w:rPr>
          <w:spacing w:val="-4"/>
          <w:sz w:val="22"/>
          <w:szCs w:val="22"/>
        </w:rPr>
        <w:t xml:space="preserve"> </w:t>
      </w:r>
      <w:proofErr w:type="spellStart"/>
      <w:r>
        <w:rPr>
          <w:sz w:val="22"/>
          <w:szCs w:val="22"/>
        </w:rPr>
        <w:t>l’a.s.</w:t>
      </w:r>
      <w:proofErr w:type="spellEnd"/>
      <w:r>
        <w:rPr>
          <w:spacing w:val="-7"/>
          <w:sz w:val="22"/>
          <w:szCs w:val="22"/>
        </w:rPr>
        <w:t xml:space="preserve"> </w:t>
      </w:r>
      <w:r>
        <w:rPr>
          <w:sz w:val="22"/>
          <w:szCs w:val="22"/>
        </w:rPr>
        <w:t>2000/01</w:t>
      </w:r>
      <w:r>
        <w:rPr>
          <w:spacing w:val="-6"/>
          <w:sz w:val="22"/>
          <w:szCs w:val="22"/>
        </w:rPr>
        <w:t xml:space="preserve"> </w:t>
      </w:r>
      <w:r>
        <w:rPr>
          <w:sz w:val="22"/>
          <w:szCs w:val="22"/>
        </w:rPr>
        <w:t>e</w:t>
      </w:r>
      <w:r>
        <w:rPr>
          <w:spacing w:val="-1"/>
          <w:sz w:val="22"/>
          <w:szCs w:val="22"/>
        </w:rPr>
        <w:t xml:space="preserve"> </w:t>
      </w:r>
      <w:r>
        <w:rPr>
          <w:sz w:val="22"/>
          <w:szCs w:val="22"/>
        </w:rPr>
        <w:t>fino</w:t>
      </w:r>
      <w:r>
        <w:rPr>
          <w:spacing w:val="-5"/>
          <w:sz w:val="22"/>
          <w:szCs w:val="22"/>
        </w:rPr>
        <w:t xml:space="preserve"> </w:t>
      </w:r>
      <w:r>
        <w:rPr>
          <w:sz w:val="22"/>
          <w:szCs w:val="22"/>
        </w:rPr>
        <w:t>alla</w:t>
      </w:r>
      <w:r>
        <w:rPr>
          <w:spacing w:val="-6"/>
          <w:sz w:val="22"/>
          <w:szCs w:val="22"/>
        </w:rPr>
        <w:t xml:space="preserve"> </w:t>
      </w:r>
      <w:r>
        <w:rPr>
          <w:sz w:val="22"/>
          <w:szCs w:val="22"/>
        </w:rPr>
        <w:t>mobilità</w:t>
      </w:r>
      <w:r>
        <w:rPr>
          <w:spacing w:val="-3"/>
          <w:sz w:val="22"/>
          <w:szCs w:val="22"/>
        </w:rPr>
        <w:t xml:space="preserve"> </w:t>
      </w:r>
      <w:r>
        <w:rPr>
          <w:sz w:val="22"/>
          <w:szCs w:val="22"/>
        </w:rPr>
        <w:t>per</w:t>
      </w:r>
      <w:r>
        <w:rPr>
          <w:spacing w:val="-4"/>
          <w:sz w:val="22"/>
          <w:szCs w:val="22"/>
        </w:rPr>
        <w:t xml:space="preserve"> </w:t>
      </w:r>
      <w:proofErr w:type="spellStart"/>
      <w:r>
        <w:rPr>
          <w:sz w:val="22"/>
          <w:szCs w:val="22"/>
        </w:rPr>
        <w:t>l’a.s.</w:t>
      </w:r>
      <w:proofErr w:type="spellEnd"/>
      <w:r>
        <w:rPr>
          <w:spacing w:val="-2"/>
          <w:sz w:val="22"/>
          <w:szCs w:val="22"/>
        </w:rPr>
        <w:t xml:space="preserve"> </w:t>
      </w:r>
      <w:r>
        <w:rPr>
          <w:sz w:val="22"/>
          <w:szCs w:val="22"/>
        </w:rPr>
        <w:t>2007/08</w:t>
      </w:r>
      <w:r>
        <w:rPr>
          <w:spacing w:val="-5"/>
          <w:sz w:val="22"/>
          <w:szCs w:val="22"/>
        </w:rPr>
        <w:t xml:space="preserve"> </w:t>
      </w:r>
      <w:r>
        <w:rPr>
          <w:sz w:val="22"/>
          <w:szCs w:val="22"/>
        </w:rPr>
        <w:t>oppure,</w:t>
      </w:r>
      <w:r>
        <w:rPr>
          <w:spacing w:val="-29"/>
          <w:sz w:val="22"/>
          <w:szCs w:val="22"/>
        </w:rPr>
        <w:t xml:space="preserve"> </w:t>
      </w:r>
      <w:r>
        <w:rPr>
          <w:sz w:val="22"/>
          <w:szCs w:val="22"/>
        </w:rPr>
        <w:t>pur avendola presentata, di averla revocata nei termini previsti dalle annuali OO.MM. che disciplinano le modalità applicative dei contratti sulla mobilità per i seguenti anni</w:t>
      </w:r>
      <w:r>
        <w:rPr>
          <w:spacing w:val="-30"/>
          <w:sz w:val="22"/>
          <w:szCs w:val="22"/>
        </w:rPr>
        <w:t xml:space="preserve"> </w:t>
      </w:r>
      <w:r>
        <w:rPr>
          <w:sz w:val="22"/>
          <w:szCs w:val="22"/>
        </w:rPr>
        <w:t>scolastici;</w:t>
      </w:r>
    </w:p>
    <w:p w14:paraId="055E694F" w14:textId="77777777" w:rsidR="0032393C" w:rsidRDefault="0032393C" w:rsidP="0032393C">
      <w:pPr>
        <w:pStyle w:val="Corpotesto"/>
        <w:kinsoku w:val="0"/>
        <w:overflowPunct w:val="0"/>
        <w:ind w:left="120" w:right="1442"/>
        <w:jc w:val="left"/>
        <w:rPr>
          <w:sz w:val="22"/>
          <w:szCs w:val="22"/>
        </w:rPr>
      </w:pPr>
      <w:proofErr w:type="gramStart"/>
      <w:r>
        <w:rPr>
          <w:sz w:val="22"/>
          <w:szCs w:val="22"/>
        </w:rPr>
        <w:t>[ ]</w:t>
      </w:r>
      <w:proofErr w:type="gramEnd"/>
      <w:r>
        <w:rPr>
          <w:sz w:val="22"/>
          <w:szCs w:val="22"/>
        </w:rPr>
        <w:t xml:space="preserve"> di aver presentato domanda solo ai fini del rientro nella scuola di precedente titolarità perché trasferito d’ufficio in quanto soprannumerario;</w:t>
      </w:r>
    </w:p>
    <w:p w14:paraId="11FAA1B1" w14:textId="77777777" w:rsidR="0032393C" w:rsidRDefault="0032393C" w:rsidP="0032393C">
      <w:pPr>
        <w:pStyle w:val="Corpotesto"/>
        <w:tabs>
          <w:tab w:val="left" w:pos="7458"/>
        </w:tabs>
        <w:kinsoku w:val="0"/>
        <w:overflowPunct w:val="0"/>
        <w:spacing w:before="1" w:line="276" w:lineRule="auto"/>
        <w:ind w:left="120" w:right="825"/>
        <w:jc w:val="left"/>
        <w:rPr>
          <w:sz w:val="22"/>
          <w:szCs w:val="22"/>
        </w:rPr>
      </w:pPr>
      <w:proofErr w:type="gramStart"/>
      <w:r>
        <w:rPr>
          <w:sz w:val="22"/>
          <w:szCs w:val="22"/>
        </w:rPr>
        <w:t>[ ]</w:t>
      </w:r>
      <w:proofErr w:type="gramEnd"/>
      <w:r>
        <w:rPr>
          <w:sz w:val="22"/>
          <w:szCs w:val="22"/>
        </w:rPr>
        <w:t xml:space="preserve">  di aver  maturato il punteggio aggiuntivo </w:t>
      </w:r>
      <w:r>
        <w:rPr>
          <w:spacing w:val="32"/>
          <w:sz w:val="22"/>
          <w:szCs w:val="22"/>
        </w:rPr>
        <w:t xml:space="preserve"> </w:t>
      </w:r>
      <w:r>
        <w:rPr>
          <w:sz w:val="22"/>
          <w:szCs w:val="22"/>
        </w:rPr>
        <w:t>nell’anno</w:t>
      </w:r>
      <w:r>
        <w:rPr>
          <w:spacing w:val="22"/>
          <w:sz w:val="22"/>
          <w:szCs w:val="22"/>
        </w:rPr>
        <w:t xml:space="preserve"> </w:t>
      </w:r>
      <w:r>
        <w:rPr>
          <w:sz w:val="22"/>
          <w:szCs w:val="22"/>
        </w:rPr>
        <w:t>scolastico</w:t>
      </w:r>
      <w:r>
        <w:rPr>
          <w:sz w:val="22"/>
          <w:szCs w:val="22"/>
          <w:u w:val="single"/>
        </w:rPr>
        <w:t xml:space="preserve"> </w:t>
      </w:r>
      <w:r>
        <w:rPr>
          <w:sz w:val="22"/>
          <w:szCs w:val="22"/>
          <w:u w:val="single"/>
        </w:rPr>
        <w:tab/>
      </w:r>
      <w:r>
        <w:rPr>
          <w:sz w:val="22"/>
          <w:szCs w:val="22"/>
        </w:rPr>
        <w:t xml:space="preserve">e di averne diritto </w:t>
      </w:r>
      <w:r>
        <w:rPr>
          <w:spacing w:val="-11"/>
          <w:sz w:val="22"/>
          <w:szCs w:val="22"/>
        </w:rPr>
        <w:t xml:space="preserve">a </w:t>
      </w:r>
      <w:r>
        <w:rPr>
          <w:sz w:val="22"/>
          <w:szCs w:val="22"/>
        </w:rPr>
        <w:t>tutt’oggi in quanto non utilizzato per trasferimento provinciale od assegnazione</w:t>
      </w:r>
      <w:r>
        <w:rPr>
          <w:spacing w:val="-27"/>
          <w:sz w:val="22"/>
          <w:szCs w:val="22"/>
        </w:rPr>
        <w:t xml:space="preserve"> </w:t>
      </w:r>
      <w:r>
        <w:rPr>
          <w:sz w:val="22"/>
          <w:szCs w:val="22"/>
        </w:rPr>
        <w:t>provvisoria.</w:t>
      </w:r>
    </w:p>
    <w:p w14:paraId="5719BA4C" w14:textId="77777777" w:rsidR="0032393C" w:rsidRDefault="0032393C" w:rsidP="0032393C">
      <w:pPr>
        <w:pStyle w:val="Corpotesto"/>
        <w:tabs>
          <w:tab w:val="left" w:pos="2928"/>
        </w:tabs>
        <w:kinsoku w:val="0"/>
        <w:overflowPunct w:val="0"/>
        <w:spacing w:before="191"/>
        <w:ind w:left="120"/>
        <w:jc w:val="left"/>
        <w:rPr>
          <w:b/>
          <w:bCs/>
          <w:sz w:val="22"/>
          <w:szCs w:val="22"/>
        </w:rPr>
      </w:pPr>
      <w:r>
        <w:rPr>
          <w:b/>
          <w:bCs/>
          <w:sz w:val="22"/>
          <w:szCs w:val="22"/>
        </w:rPr>
        <w:t>DATA</w:t>
      </w:r>
      <w:r>
        <w:rPr>
          <w:b/>
          <w:bCs/>
          <w:spacing w:val="-1"/>
          <w:sz w:val="22"/>
          <w:szCs w:val="22"/>
        </w:rPr>
        <w:t xml:space="preserve"> </w:t>
      </w:r>
      <w:r>
        <w:rPr>
          <w:b/>
          <w:bCs/>
          <w:sz w:val="22"/>
          <w:szCs w:val="22"/>
          <w:u w:val="thick"/>
        </w:rPr>
        <w:t xml:space="preserve"> </w:t>
      </w:r>
      <w:r>
        <w:rPr>
          <w:b/>
          <w:bCs/>
          <w:sz w:val="22"/>
          <w:szCs w:val="22"/>
          <w:u w:val="thick"/>
        </w:rPr>
        <w:tab/>
      </w:r>
    </w:p>
    <w:p w14:paraId="110CDBE4" w14:textId="77777777" w:rsidR="0032393C" w:rsidRDefault="0032393C" w:rsidP="0032393C">
      <w:pPr>
        <w:pStyle w:val="Corpotesto"/>
        <w:kinsoku w:val="0"/>
        <w:overflowPunct w:val="0"/>
        <w:spacing w:before="11"/>
        <w:ind w:left="0"/>
        <w:jc w:val="left"/>
        <w:rPr>
          <w:b/>
          <w:bCs/>
          <w:sz w:val="11"/>
          <w:szCs w:val="11"/>
        </w:rPr>
      </w:pPr>
    </w:p>
    <w:p w14:paraId="355C6AFB" w14:textId="77777777" w:rsidR="0032393C" w:rsidRDefault="0032393C" w:rsidP="0032393C">
      <w:pPr>
        <w:pStyle w:val="Corpotesto"/>
        <w:tabs>
          <w:tab w:val="left" w:pos="9675"/>
        </w:tabs>
        <w:kinsoku w:val="0"/>
        <w:overflowPunct w:val="0"/>
        <w:spacing w:before="91"/>
        <w:ind w:left="4815"/>
        <w:jc w:val="left"/>
        <w:rPr>
          <w:b/>
          <w:bCs/>
          <w:sz w:val="22"/>
          <w:szCs w:val="22"/>
        </w:rPr>
      </w:pPr>
      <w:r>
        <w:rPr>
          <w:b/>
          <w:bCs/>
          <w:sz w:val="22"/>
          <w:szCs w:val="22"/>
        </w:rPr>
        <w:t>FIRMA</w:t>
      </w:r>
      <w:r>
        <w:rPr>
          <w:b/>
          <w:bCs/>
          <w:sz w:val="22"/>
          <w:szCs w:val="22"/>
          <w:u w:val="thick"/>
        </w:rPr>
        <w:t xml:space="preserve"> </w:t>
      </w:r>
      <w:r>
        <w:rPr>
          <w:b/>
          <w:bCs/>
          <w:sz w:val="22"/>
          <w:szCs w:val="22"/>
          <w:u w:val="thick"/>
        </w:rPr>
        <w:tab/>
      </w:r>
    </w:p>
    <w:p w14:paraId="3580FF05" w14:textId="77777777" w:rsidR="0032393C" w:rsidRDefault="0032393C" w:rsidP="0032393C">
      <w:pPr>
        <w:pStyle w:val="Corpotesto"/>
        <w:tabs>
          <w:tab w:val="left" w:pos="9675"/>
        </w:tabs>
        <w:kinsoku w:val="0"/>
        <w:overflowPunct w:val="0"/>
        <w:spacing w:before="91"/>
        <w:ind w:left="4815"/>
        <w:jc w:val="left"/>
        <w:rPr>
          <w:b/>
          <w:bCs/>
          <w:sz w:val="22"/>
          <w:szCs w:val="22"/>
        </w:rPr>
        <w:sectPr w:rsidR="0032393C">
          <w:pgSz w:w="11900" w:h="16860"/>
          <w:pgMar w:top="1200" w:right="880" w:bottom="480" w:left="1020" w:header="0" w:footer="297" w:gutter="0"/>
          <w:cols w:space="720"/>
          <w:noEndnote/>
        </w:sectPr>
      </w:pPr>
    </w:p>
    <w:p w14:paraId="30C42282" w14:textId="77777777" w:rsidR="0032393C" w:rsidRDefault="0032393C" w:rsidP="0032393C">
      <w:pPr>
        <w:pStyle w:val="Corpotesto"/>
        <w:kinsoku w:val="0"/>
        <w:overflowPunct w:val="0"/>
        <w:spacing w:before="71"/>
        <w:jc w:val="left"/>
        <w:rPr>
          <w:rFonts w:ascii="Arial" w:hAnsi="Arial" w:cs="Arial"/>
          <w:b/>
          <w:bCs/>
          <w:sz w:val="28"/>
          <w:szCs w:val="28"/>
        </w:rPr>
      </w:pPr>
      <w:r>
        <w:rPr>
          <w:rFonts w:ascii="Arial" w:hAnsi="Arial" w:cs="Arial"/>
          <w:b/>
          <w:bCs/>
          <w:sz w:val="28"/>
          <w:szCs w:val="28"/>
        </w:rPr>
        <w:lastRenderedPageBreak/>
        <w:t>Note</w:t>
      </w:r>
    </w:p>
    <w:p w14:paraId="6F6C97D6" w14:textId="77777777" w:rsidR="0032393C" w:rsidRDefault="0032393C" w:rsidP="0032393C">
      <w:pPr>
        <w:pStyle w:val="Corpotesto"/>
        <w:kinsoku w:val="0"/>
        <w:overflowPunct w:val="0"/>
        <w:spacing w:before="7"/>
        <w:ind w:left="0"/>
        <w:jc w:val="left"/>
        <w:rPr>
          <w:rFonts w:ascii="Arial" w:hAnsi="Arial" w:cs="Arial"/>
          <w:b/>
          <w:bCs/>
          <w:sz w:val="26"/>
          <w:szCs w:val="26"/>
        </w:rPr>
      </w:pPr>
    </w:p>
    <w:p w14:paraId="3409D8F1" w14:textId="77777777" w:rsidR="0032393C" w:rsidRDefault="0032393C" w:rsidP="0032393C">
      <w:pPr>
        <w:pStyle w:val="Paragrafoelenco"/>
        <w:numPr>
          <w:ilvl w:val="0"/>
          <w:numId w:val="6"/>
        </w:numPr>
        <w:tabs>
          <w:tab w:val="left" w:pos="497"/>
        </w:tabs>
        <w:kinsoku w:val="0"/>
        <w:overflowPunct w:val="0"/>
        <w:adjustRightInd w:val="0"/>
        <w:ind w:hanging="290"/>
        <w:rPr>
          <w:color w:val="000000"/>
          <w:sz w:val="20"/>
          <w:szCs w:val="20"/>
        </w:rPr>
      </w:pPr>
      <w:r>
        <w:rPr>
          <w:sz w:val="20"/>
          <w:szCs w:val="20"/>
        </w:rPr>
        <w:t>I punti A-1, A-2 e A-3 sono alternativi tra</w:t>
      </w:r>
      <w:r>
        <w:rPr>
          <w:spacing w:val="7"/>
          <w:sz w:val="20"/>
          <w:szCs w:val="20"/>
        </w:rPr>
        <w:t xml:space="preserve"> </w:t>
      </w:r>
      <w:r>
        <w:rPr>
          <w:sz w:val="20"/>
          <w:szCs w:val="20"/>
        </w:rPr>
        <w:t>loro.</w:t>
      </w:r>
    </w:p>
    <w:p w14:paraId="78D4541D" w14:textId="77777777" w:rsidR="0032393C" w:rsidRDefault="0032393C" w:rsidP="0032393C">
      <w:pPr>
        <w:pStyle w:val="Corpotesto"/>
        <w:kinsoku w:val="0"/>
        <w:overflowPunct w:val="0"/>
        <w:spacing w:before="1"/>
        <w:ind w:right="139"/>
      </w:pPr>
      <w:r>
        <w:t>Il</w:t>
      </w:r>
      <w:r>
        <w:rPr>
          <w:spacing w:val="-13"/>
        </w:rPr>
        <w:t xml:space="preserve"> </w:t>
      </w:r>
      <w:r>
        <w:t>punteggio</w:t>
      </w:r>
      <w:r>
        <w:rPr>
          <w:spacing w:val="-11"/>
        </w:rPr>
        <w:t xml:space="preserve"> </w:t>
      </w:r>
      <w:r>
        <w:t>spetta</w:t>
      </w:r>
      <w:r>
        <w:rPr>
          <w:spacing w:val="-12"/>
        </w:rPr>
        <w:t xml:space="preserve"> </w:t>
      </w:r>
      <w:r>
        <w:t>per</w:t>
      </w:r>
      <w:r>
        <w:rPr>
          <w:spacing w:val="-11"/>
        </w:rPr>
        <w:t xml:space="preserve"> </w:t>
      </w:r>
      <w:r>
        <w:t>il</w:t>
      </w:r>
      <w:r>
        <w:rPr>
          <w:spacing w:val="-12"/>
        </w:rPr>
        <w:t xml:space="preserve"> </w:t>
      </w:r>
      <w:r>
        <w:t>comune</w:t>
      </w:r>
      <w:r>
        <w:rPr>
          <w:spacing w:val="-12"/>
        </w:rPr>
        <w:t xml:space="preserve"> </w:t>
      </w:r>
      <w:r>
        <w:t>di</w:t>
      </w:r>
      <w:r>
        <w:rPr>
          <w:spacing w:val="-12"/>
        </w:rPr>
        <w:t xml:space="preserve"> </w:t>
      </w:r>
      <w:r>
        <w:t>residenza</w:t>
      </w:r>
      <w:r>
        <w:rPr>
          <w:spacing w:val="-11"/>
        </w:rPr>
        <w:t xml:space="preserve"> </w:t>
      </w:r>
      <w:r>
        <w:t>dei</w:t>
      </w:r>
      <w:r>
        <w:rPr>
          <w:spacing w:val="-12"/>
        </w:rPr>
        <w:t xml:space="preserve"> </w:t>
      </w:r>
      <w:r>
        <w:t>familiari</w:t>
      </w:r>
      <w:r>
        <w:rPr>
          <w:spacing w:val="-12"/>
        </w:rPr>
        <w:t xml:space="preserve"> </w:t>
      </w:r>
      <w:r>
        <w:t>a</w:t>
      </w:r>
      <w:r>
        <w:rPr>
          <w:spacing w:val="-11"/>
        </w:rPr>
        <w:t xml:space="preserve"> </w:t>
      </w:r>
      <w:r>
        <w:t>condizione</w:t>
      </w:r>
      <w:r>
        <w:rPr>
          <w:spacing w:val="-12"/>
        </w:rPr>
        <w:t xml:space="preserve"> </w:t>
      </w:r>
      <w:r>
        <w:t>che</w:t>
      </w:r>
      <w:r>
        <w:rPr>
          <w:spacing w:val="-11"/>
        </w:rPr>
        <w:t xml:space="preserve"> </w:t>
      </w:r>
      <w:r>
        <w:t>essi,</w:t>
      </w:r>
      <w:r>
        <w:rPr>
          <w:spacing w:val="-11"/>
        </w:rPr>
        <w:t xml:space="preserve"> </w:t>
      </w:r>
      <w:r>
        <w:t>alla</w:t>
      </w:r>
      <w:r>
        <w:rPr>
          <w:spacing w:val="-12"/>
        </w:rPr>
        <w:t xml:space="preserve"> </w:t>
      </w:r>
      <w:r>
        <w:t>data</w:t>
      </w:r>
      <w:r>
        <w:rPr>
          <w:spacing w:val="-11"/>
        </w:rPr>
        <w:t xml:space="preserve"> </w:t>
      </w:r>
      <w:r>
        <w:t>di</w:t>
      </w:r>
      <w:r>
        <w:rPr>
          <w:spacing w:val="-9"/>
        </w:rPr>
        <w:t xml:space="preserve"> </w:t>
      </w:r>
      <w:r>
        <w:t>pubblicazione</w:t>
      </w:r>
      <w:r>
        <w:rPr>
          <w:spacing w:val="-11"/>
        </w:rPr>
        <w:t xml:space="preserve"> </w:t>
      </w:r>
      <w:r>
        <w:t>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w:t>
      </w:r>
      <w:r>
        <w:rPr>
          <w:spacing w:val="-10"/>
        </w:rPr>
        <w:t xml:space="preserve"> </w:t>
      </w:r>
      <w:r>
        <w:t>neonato.</w:t>
      </w:r>
    </w:p>
    <w:p w14:paraId="04ABD014" w14:textId="77777777" w:rsidR="0032393C" w:rsidRDefault="0032393C" w:rsidP="0032393C">
      <w:pPr>
        <w:pStyle w:val="Corpotesto"/>
        <w:kinsoku w:val="0"/>
        <w:overflowPunct w:val="0"/>
        <w:spacing w:before="2"/>
        <w:ind w:right="155"/>
      </w:pPr>
      <w:r>
        <w:t>Il punteggio di ricongiungimento e quello per la cura e l’assistenza dei familiari spetta per le scuole del comune o per l’ambito o gli ambiti che comprendono il comune anche se coincidenti con la titolarità di scuola o ambito.</w:t>
      </w:r>
    </w:p>
    <w:p w14:paraId="4E5A4656" w14:textId="77777777" w:rsidR="0032393C" w:rsidRDefault="0032393C" w:rsidP="0032393C">
      <w:pPr>
        <w:pStyle w:val="Corpotesto"/>
        <w:kinsoku w:val="0"/>
        <w:overflowPunct w:val="0"/>
        <w:spacing w:before="3"/>
        <w:ind w:right="133"/>
      </w:pPr>
      <w:r>
        <w:t>Il</w:t>
      </w:r>
      <w:r>
        <w:rPr>
          <w:spacing w:val="-10"/>
        </w:rPr>
        <w:t xml:space="preserve"> </w:t>
      </w:r>
      <w:r>
        <w:t>punteggio</w:t>
      </w:r>
      <w:r>
        <w:rPr>
          <w:spacing w:val="-8"/>
        </w:rPr>
        <w:t xml:space="preserve"> </w:t>
      </w:r>
      <w:r>
        <w:t>spetta</w:t>
      </w:r>
      <w:r>
        <w:rPr>
          <w:spacing w:val="-10"/>
        </w:rPr>
        <w:t xml:space="preserve"> </w:t>
      </w:r>
      <w:r>
        <w:t>anche</w:t>
      </w:r>
      <w:r>
        <w:rPr>
          <w:spacing w:val="-6"/>
        </w:rPr>
        <w:t xml:space="preserve"> </w:t>
      </w:r>
      <w:r>
        <w:t>nel</w:t>
      </w:r>
      <w:r>
        <w:rPr>
          <w:spacing w:val="-10"/>
        </w:rPr>
        <w:t xml:space="preserve"> </w:t>
      </w:r>
      <w:r>
        <w:t>caso</w:t>
      </w:r>
      <w:r>
        <w:rPr>
          <w:spacing w:val="-9"/>
        </w:rPr>
        <w:t xml:space="preserve"> </w:t>
      </w:r>
      <w:r>
        <w:t>in</w:t>
      </w:r>
      <w:r>
        <w:rPr>
          <w:spacing w:val="-12"/>
        </w:rPr>
        <w:t xml:space="preserve"> </w:t>
      </w:r>
      <w:r>
        <w:t>cui</w:t>
      </w:r>
      <w:r>
        <w:rPr>
          <w:spacing w:val="-7"/>
        </w:rPr>
        <w:t xml:space="preserve"> </w:t>
      </w:r>
      <w:r>
        <w:t>nel</w:t>
      </w:r>
      <w:r>
        <w:rPr>
          <w:spacing w:val="-10"/>
        </w:rPr>
        <w:t xml:space="preserve"> </w:t>
      </w:r>
      <w:r>
        <w:t>comune</w:t>
      </w:r>
      <w:r>
        <w:rPr>
          <w:spacing w:val="-9"/>
        </w:rPr>
        <w:t xml:space="preserve"> </w:t>
      </w:r>
      <w:r>
        <w:t>ove</w:t>
      </w:r>
      <w:r>
        <w:rPr>
          <w:spacing w:val="-9"/>
        </w:rPr>
        <w:t xml:space="preserve"> </w:t>
      </w:r>
      <w:r>
        <w:t>si</w:t>
      </w:r>
      <w:r>
        <w:rPr>
          <w:spacing w:val="-10"/>
        </w:rPr>
        <w:t xml:space="preserve"> </w:t>
      </w:r>
      <w:r>
        <w:t>registra</w:t>
      </w:r>
      <w:r>
        <w:rPr>
          <w:spacing w:val="-9"/>
        </w:rPr>
        <w:t xml:space="preserve"> </w:t>
      </w:r>
      <w:r>
        <w:t>l’esigenza</w:t>
      </w:r>
      <w:r>
        <w:rPr>
          <w:spacing w:val="-10"/>
        </w:rPr>
        <w:t xml:space="preserve"> </w:t>
      </w:r>
      <w:r>
        <w:t>familiare</w:t>
      </w:r>
      <w:r>
        <w:rPr>
          <w:spacing w:val="-9"/>
        </w:rPr>
        <w:t xml:space="preserve"> </w:t>
      </w:r>
      <w:r>
        <w:t>non</w:t>
      </w:r>
      <w:r>
        <w:rPr>
          <w:spacing w:val="-9"/>
        </w:rPr>
        <w:t xml:space="preserve"> </w:t>
      </w:r>
      <w:r>
        <w:t>vi</w:t>
      </w:r>
      <w:r>
        <w:rPr>
          <w:spacing w:val="-9"/>
        </w:rPr>
        <w:t xml:space="preserve"> </w:t>
      </w:r>
      <w:r>
        <w:t>siano</w:t>
      </w:r>
      <w:r>
        <w:rPr>
          <w:spacing w:val="-8"/>
        </w:rPr>
        <w:t xml:space="preserve"> </w:t>
      </w:r>
      <w:r>
        <w:t>istituzioni</w:t>
      </w:r>
      <w:r>
        <w:rPr>
          <w:spacing w:val="-10"/>
        </w:rPr>
        <w:t xml:space="preserve"> </w:t>
      </w:r>
      <w:r>
        <w:t xml:space="preserve">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w:t>
      </w:r>
      <w:r>
        <w:rPr>
          <w:spacing w:val="-5"/>
        </w:rPr>
        <w:t xml:space="preserve"> </w:t>
      </w:r>
      <w:r>
        <w:t>lettera</w:t>
      </w:r>
      <w:r>
        <w:rPr>
          <w:spacing w:val="-4"/>
        </w:rPr>
        <w:t xml:space="preserve"> </w:t>
      </w:r>
      <w:r>
        <w:t>D</w:t>
      </w:r>
      <w:r>
        <w:rPr>
          <w:spacing w:val="-7"/>
        </w:rPr>
        <w:t xml:space="preserve"> </w:t>
      </w:r>
      <w:r>
        <w:t>della</w:t>
      </w:r>
      <w:r>
        <w:rPr>
          <w:spacing w:val="-7"/>
        </w:rPr>
        <w:t xml:space="preserve"> </w:t>
      </w:r>
      <w:r>
        <w:t>Tabella</w:t>
      </w:r>
      <w:r>
        <w:rPr>
          <w:spacing w:val="-6"/>
        </w:rPr>
        <w:t xml:space="preserve"> </w:t>
      </w:r>
      <w:r>
        <w:t>A</w:t>
      </w:r>
      <w:r>
        <w:rPr>
          <w:spacing w:val="-5"/>
        </w:rPr>
        <w:t xml:space="preserve"> </w:t>
      </w:r>
      <w:r>
        <w:t>–</w:t>
      </w:r>
      <w:r>
        <w:rPr>
          <w:spacing w:val="-4"/>
        </w:rPr>
        <w:t xml:space="preserve"> </w:t>
      </w:r>
      <w:r>
        <w:t>Parte</w:t>
      </w:r>
      <w:r>
        <w:rPr>
          <w:spacing w:val="-4"/>
        </w:rPr>
        <w:t xml:space="preserve"> </w:t>
      </w:r>
      <w:r>
        <w:t>II,</w:t>
      </w:r>
      <w:r>
        <w:rPr>
          <w:spacing w:val="-6"/>
        </w:rPr>
        <w:t xml:space="preserve"> </w:t>
      </w:r>
      <w:r>
        <w:t>purché</w:t>
      </w:r>
      <w:r>
        <w:rPr>
          <w:spacing w:val="-5"/>
        </w:rPr>
        <w:t xml:space="preserve"> </w:t>
      </w:r>
      <w:r>
        <w:t>indicate</w:t>
      </w:r>
      <w:r>
        <w:rPr>
          <w:spacing w:val="-4"/>
        </w:rPr>
        <w:t xml:space="preserve"> </w:t>
      </w:r>
      <w:r>
        <w:t>fra</w:t>
      </w:r>
      <w:r>
        <w:rPr>
          <w:spacing w:val="-5"/>
        </w:rPr>
        <w:t xml:space="preserve"> </w:t>
      </w:r>
      <w:r>
        <w:t>le</w:t>
      </w:r>
      <w:r>
        <w:rPr>
          <w:spacing w:val="-4"/>
        </w:rPr>
        <w:t xml:space="preserve"> </w:t>
      </w:r>
      <w:r>
        <w:t>preferenze</w:t>
      </w:r>
      <w:r>
        <w:rPr>
          <w:spacing w:val="-4"/>
        </w:rPr>
        <w:t xml:space="preserve"> </w:t>
      </w:r>
      <w:r>
        <w:t>espresse;</w:t>
      </w:r>
      <w:r>
        <w:rPr>
          <w:spacing w:val="-5"/>
        </w:rPr>
        <w:t xml:space="preserve"> </w:t>
      </w:r>
      <w:r>
        <w:t>tale</w:t>
      </w:r>
      <w:r>
        <w:rPr>
          <w:spacing w:val="-4"/>
        </w:rPr>
        <w:t xml:space="preserve"> </w:t>
      </w:r>
      <w:r>
        <w:t>punteggio</w:t>
      </w:r>
      <w:r>
        <w:rPr>
          <w:spacing w:val="-4"/>
        </w:rPr>
        <w:t xml:space="preserve"> </w:t>
      </w:r>
      <w:r>
        <w:t>sarà</w:t>
      </w:r>
      <w:r>
        <w:rPr>
          <w:spacing w:val="-5"/>
        </w:rPr>
        <w:t xml:space="preserve"> </w:t>
      </w:r>
      <w:r>
        <w:t>attribuito</w:t>
      </w:r>
      <w:r>
        <w:rPr>
          <w:spacing w:val="-4"/>
        </w:rPr>
        <w:t xml:space="preserve"> </w:t>
      </w:r>
      <w:r>
        <w:t>anche</w:t>
      </w:r>
      <w:r>
        <w:rPr>
          <w:spacing w:val="-5"/>
        </w:rPr>
        <w:t xml:space="preserve"> </w:t>
      </w:r>
      <w:r>
        <w:t>nel caso in cui venga indicata dall’interessato una preferenza di ambito che comprenda predetto</w:t>
      </w:r>
      <w:r>
        <w:rPr>
          <w:spacing w:val="-8"/>
        </w:rPr>
        <w:t xml:space="preserve"> </w:t>
      </w:r>
      <w:r>
        <w:t>comune.</w:t>
      </w:r>
    </w:p>
    <w:p w14:paraId="78493E7C" w14:textId="77777777" w:rsidR="0032393C" w:rsidRDefault="0032393C" w:rsidP="0032393C">
      <w:pPr>
        <w:pStyle w:val="Paragrafoelenco"/>
        <w:numPr>
          <w:ilvl w:val="0"/>
          <w:numId w:val="6"/>
        </w:numPr>
        <w:tabs>
          <w:tab w:val="left" w:pos="523"/>
        </w:tabs>
        <w:kinsoku w:val="0"/>
        <w:overflowPunct w:val="0"/>
        <w:adjustRightInd w:val="0"/>
        <w:spacing w:before="1"/>
        <w:ind w:left="210" w:right="152" w:firstLine="0"/>
        <w:rPr>
          <w:color w:val="000000"/>
          <w:sz w:val="20"/>
          <w:szCs w:val="20"/>
        </w:rPr>
      </w:pPr>
      <w:r>
        <w:rPr>
          <w:sz w:val="20"/>
          <w:szCs w:val="20"/>
        </w:rPr>
        <w:t>Il</w:t>
      </w:r>
      <w:r>
        <w:rPr>
          <w:spacing w:val="-12"/>
          <w:sz w:val="20"/>
          <w:szCs w:val="20"/>
        </w:rPr>
        <w:t xml:space="preserve"> </w:t>
      </w:r>
      <w:r>
        <w:rPr>
          <w:sz w:val="20"/>
          <w:szCs w:val="20"/>
        </w:rPr>
        <w:t>punteggio</w:t>
      </w:r>
      <w:r>
        <w:rPr>
          <w:spacing w:val="-12"/>
          <w:sz w:val="20"/>
          <w:szCs w:val="20"/>
        </w:rPr>
        <w:t xml:space="preserve"> </w:t>
      </w:r>
      <w:r>
        <w:rPr>
          <w:sz w:val="20"/>
          <w:szCs w:val="20"/>
        </w:rPr>
        <w:t>va</w:t>
      </w:r>
      <w:r>
        <w:rPr>
          <w:spacing w:val="-11"/>
          <w:sz w:val="20"/>
          <w:szCs w:val="20"/>
        </w:rPr>
        <w:t xml:space="preserve"> </w:t>
      </w:r>
      <w:r>
        <w:rPr>
          <w:sz w:val="20"/>
          <w:szCs w:val="20"/>
        </w:rPr>
        <w:t>attribuito</w:t>
      </w:r>
      <w:r>
        <w:rPr>
          <w:spacing w:val="-11"/>
          <w:sz w:val="20"/>
          <w:szCs w:val="20"/>
        </w:rPr>
        <w:t xml:space="preserve"> </w:t>
      </w:r>
      <w:r>
        <w:rPr>
          <w:sz w:val="20"/>
          <w:szCs w:val="20"/>
        </w:rPr>
        <w:t>anche</w:t>
      </w:r>
      <w:r>
        <w:rPr>
          <w:spacing w:val="-11"/>
          <w:sz w:val="20"/>
          <w:szCs w:val="20"/>
        </w:rPr>
        <w:t xml:space="preserve"> </w:t>
      </w:r>
      <w:r>
        <w:rPr>
          <w:sz w:val="20"/>
          <w:szCs w:val="20"/>
        </w:rPr>
        <w:t>per</w:t>
      </w:r>
      <w:r>
        <w:rPr>
          <w:spacing w:val="-13"/>
          <w:sz w:val="20"/>
          <w:szCs w:val="20"/>
        </w:rPr>
        <w:t xml:space="preserve"> </w:t>
      </w:r>
      <w:r>
        <w:rPr>
          <w:sz w:val="20"/>
          <w:szCs w:val="20"/>
        </w:rPr>
        <w:t>i</w:t>
      </w:r>
      <w:r>
        <w:rPr>
          <w:spacing w:val="-12"/>
          <w:sz w:val="20"/>
          <w:szCs w:val="20"/>
        </w:rPr>
        <w:t xml:space="preserve"> </w:t>
      </w:r>
      <w:r>
        <w:rPr>
          <w:sz w:val="20"/>
          <w:szCs w:val="20"/>
        </w:rPr>
        <w:t>figli</w:t>
      </w:r>
      <w:r>
        <w:rPr>
          <w:spacing w:val="-12"/>
          <w:sz w:val="20"/>
          <w:szCs w:val="20"/>
        </w:rPr>
        <w:t xml:space="preserve"> </w:t>
      </w:r>
      <w:r>
        <w:rPr>
          <w:sz w:val="20"/>
          <w:szCs w:val="20"/>
        </w:rPr>
        <w:t>che</w:t>
      </w:r>
      <w:r>
        <w:rPr>
          <w:spacing w:val="-11"/>
          <w:sz w:val="20"/>
          <w:szCs w:val="20"/>
        </w:rPr>
        <w:t xml:space="preserve"> </w:t>
      </w:r>
      <w:r>
        <w:rPr>
          <w:sz w:val="20"/>
          <w:szCs w:val="20"/>
        </w:rPr>
        <w:t>compiono</w:t>
      </w:r>
      <w:r>
        <w:rPr>
          <w:spacing w:val="-11"/>
          <w:sz w:val="20"/>
          <w:szCs w:val="20"/>
        </w:rPr>
        <w:t xml:space="preserve"> </w:t>
      </w:r>
      <w:r>
        <w:rPr>
          <w:sz w:val="20"/>
          <w:szCs w:val="20"/>
        </w:rPr>
        <w:t>i</w:t>
      </w:r>
      <w:r>
        <w:rPr>
          <w:spacing w:val="-12"/>
          <w:sz w:val="20"/>
          <w:szCs w:val="20"/>
        </w:rPr>
        <w:t xml:space="preserve"> </w:t>
      </w:r>
      <w:r>
        <w:rPr>
          <w:sz w:val="20"/>
          <w:szCs w:val="20"/>
        </w:rPr>
        <w:t>sei</w:t>
      </w:r>
      <w:r>
        <w:rPr>
          <w:spacing w:val="-11"/>
          <w:sz w:val="20"/>
          <w:szCs w:val="20"/>
        </w:rPr>
        <w:t xml:space="preserve"> </w:t>
      </w:r>
      <w:r>
        <w:rPr>
          <w:sz w:val="20"/>
          <w:szCs w:val="20"/>
        </w:rPr>
        <w:t>anni</w:t>
      </w:r>
      <w:r>
        <w:rPr>
          <w:spacing w:val="-12"/>
          <w:sz w:val="20"/>
          <w:szCs w:val="20"/>
        </w:rPr>
        <w:t xml:space="preserve"> </w:t>
      </w:r>
      <w:r>
        <w:rPr>
          <w:sz w:val="20"/>
          <w:szCs w:val="20"/>
        </w:rPr>
        <w:t>o</w:t>
      </w:r>
      <w:r>
        <w:rPr>
          <w:spacing w:val="-11"/>
          <w:sz w:val="20"/>
          <w:szCs w:val="20"/>
        </w:rPr>
        <w:t xml:space="preserve"> </w:t>
      </w:r>
      <w:r>
        <w:rPr>
          <w:sz w:val="20"/>
          <w:szCs w:val="20"/>
        </w:rPr>
        <w:t>i</w:t>
      </w:r>
      <w:r>
        <w:rPr>
          <w:spacing w:val="-12"/>
          <w:sz w:val="20"/>
          <w:szCs w:val="20"/>
        </w:rPr>
        <w:t xml:space="preserve"> </w:t>
      </w:r>
      <w:r>
        <w:rPr>
          <w:sz w:val="20"/>
          <w:szCs w:val="20"/>
        </w:rPr>
        <w:t>diciotto</w:t>
      </w:r>
      <w:r>
        <w:rPr>
          <w:spacing w:val="-11"/>
          <w:sz w:val="20"/>
          <w:szCs w:val="20"/>
        </w:rPr>
        <w:t xml:space="preserve"> </w:t>
      </w:r>
      <w:r>
        <w:rPr>
          <w:sz w:val="20"/>
          <w:szCs w:val="20"/>
        </w:rPr>
        <w:t>tra</w:t>
      </w:r>
      <w:r>
        <w:rPr>
          <w:spacing w:val="-14"/>
          <w:sz w:val="20"/>
          <w:szCs w:val="20"/>
        </w:rPr>
        <w:t xml:space="preserve"> </w:t>
      </w:r>
      <w:r>
        <w:rPr>
          <w:sz w:val="20"/>
          <w:szCs w:val="20"/>
        </w:rPr>
        <w:t>il</w:t>
      </w:r>
      <w:r>
        <w:rPr>
          <w:spacing w:val="-12"/>
          <w:sz w:val="20"/>
          <w:szCs w:val="20"/>
        </w:rPr>
        <w:t xml:space="preserve"> </w:t>
      </w:r>
      <w:proofErr w:type="gramStart"/>
      <w:r>
        <w:rPr>
          <w:sz w:val="20"/>
          <w:szCs w:val="20"/>
        </w:rPr>
        <w:t>1</w:t>
      </w:r>
      <w:r>
        <w:rPr>
          <w:spacing w:val="-13"/>
          <w:sz w:val="20"/>
          <w:szCs w:val="20"/>
        </w:rPr>
        <w:t xml:space="preserve"> </w:t>
      </w:r>
      <w:r>
        <w:rPr>
          <w:sz w:val="20"/>
          <w:szCs w:val="20"/>
        </w:rPr>
        <w:t>gennaio</w:t>
      </w:r>
      <w:proofErr w:type="gramEnd"/>
      <w:r>
        <w:rPr>
          <w:spacing w:val="-8"/>
          <w:sz w:val="20"/>
          <w:szCs w:val="20"/>
        </w:rPr>
        <w:t xml:space="preserve"> </w:t>
      </w:r>
      <w:r>
        <w:rPr>
          <w:sz w:val="20"/>
          <w:szCs w:val="20"/>
        </w:rPr>
        <w:t>e</w:t>
      </w:r>
      <w:r>
        <w:rPr>
          <w:spacing w:val="-11"/>
          <w:sz w:val="20"/>
          <w:szCs w:val="20"/>
        </w:rPr>
        <w:t xml:space="preserve"> </w:t>
      </w:r>
      <w:r>
        <w:rPr>
          <w:sz w:val="20"/>
          <w:szCs w:val="20"/>
        </w:rPr>
        <w:t>il</w:t>
      </w:r>
      <w:r>
        <w:rPr>
          <w:spacing w:val="-14"/>
          <w:sz w:val="20"/>
          <w:szCs w:val="20"/>
        </w:rPr>
        <w:t xml:space="preserve"> </w:t>
      </w:r>
      <w:r>
        <w:rPr>
          <w:sz w:val="20"/>
          <w:szCs w:val="20"/>
        </w:rPr>
        <w:t>31</w:t>
      </w:r>
      <w:r>
        <w:rPr>
          <w:spacing w:val="-13"/>
          <w:sz w:val="20"/>
          <w:szCs w:val="20"/>
        </w:rPr>
        <w:t xml:space="preserve"> </w:t>
      </w:r>
      <w:r>
        <w:rPr>
          <w:sz w:val="20"/>
          <w:szCs w:val="20"/>
        </w:rPr>
        <w:t>dicembre</w:t>
      </w:r>
      <w:r>
        <w:rPr>
          <w:spacing w:val="-11"/>
          <w:sz w:val="20"/>
          <w:szCs w:val="20"/>
        </w:rPr>
        <w:t xml:space="preserve"> </w:t>
      </w:r>
      <w:r>
        <w:rPr>
          <w:sz w:val="20"/>
          <w:szCs w:val="20"/>
        </w:rPr>
        <w:t>dell’anno in cui si effettua il</w:t>
      </w:r>
      <w:r>
        <w:rPr>
          <w:spacing w:val="-8"/>
          <w:sz w:val="20"/>
          <w:szCs w:val="20"/>
        </w:rPr>
        <w:t xml:space="preserve"> </w:t>
      </w:r>
      <w:r>
        <w:rPr>
          <w:sz w:val="20"/>
          <w:szCs w:val="20"/>
        </w:rPr>
        <w:t>trasferimento.</w:t>
      </w:r>
    </w:p>
    <w:p w14:paraId="2CEF14CF" w14:textId="77777777" w:rsidR="0032393C" w:rsidRDefault="0032393C" w:rsidP="0032393C">
      <w:pPr>
        <w:pStyle w:val="Paragrafoelenco"/>
        <w:numPr>
          <w:ilvl w:val="0"/>
          <w:numId w:val="6"/>
        </w:numPr>
        <w:tabs>
          <w:tab w:val="left" w:pos="497"/>
        </w:tabs>
        <w:kinsoku w:val="0"/>
        <w:overflowPunct w:val="0"/>
        <w:adjustRightInd w:val="0"/>
        <w:spacing w:before="1" w:line="228" w:lineRule="exact"/>
        <w:ind w:hanging="290"/>
        <w:rPr>
          <w:color w:val="000000"/>
          <w:sz w:val="20"/>
          <w:szCs w:val="20"/>
        </w:rPr>
      </w:pPr>
      <w:r>
        <w:rPr>
          <w:sz w:val="20"/>
          <w:szCs w:val="20"/>
        </w:rPr>
        <w:t>La valutazione è attribuita nei seguenti</w:t>
      </w:r>
      <w:r>
        <w:rPr>
          <w:spacing w:val="7"/>
          <w:sz w:val="20"/>
          <w:szCs w:val="20"/>
        </w:rPr>
        <w:t xml:space="preserve"> </w:t>
      </w:r>
      <w:r>
        <w:rPr>
          <w:sz w:val="20"/>
          <w:szCs w:val="20"/>
        </w:rPr>
        <w:t>casi:</w:t>
      </w:r>
    </w:p>
    <w:p w14:paraId="6AFE031E" w14:textId="77777777" w:rsidR="0032393C" w:rsidRDefault="0032393C" w:rsidP="0032393C">
      <w:pPr>
        <w:pStyle w:val="Paragrafoelenco"/>
        <w:numPr>
          <w:ilvl w:val="0"/>
          <w:numId w:val="5"/>
        </w:numPr>
        <w:tabs>
          <w:tab w:val="left" w:pos="420"/>
        </w:tabs>
        <w:kinsoku w:val="0"/>
        <w:overflowPunct w:val="0"/>
        <w:adjustRightInd w:val="0"/>
        <w:spacing w:line="228" w:lineRule="exact"/>
        <w:ind w:hanging="213"/>
        <w:rPr>
          <w:sz w:val="20"/>
          <w:szCs w:val="20"/>
        </w:rPr>
      </w:pPr>
      <w:r>
        <w:rPr>
          <w:sz w:val="20"/>
          <w:szCs w:val="20"/>
        </w:rPr>
        <w:t>figlio minorato, ovvero coniuge o genitore, ricoverati permanentemente in un istituto di</w:t>
      </w:r>
      <w:r>
        <w:rPr>
          <w:spacing w:val="10"/>
          <w:sz w:val="20"/>
          <w:szCs w:val="20"/>
        </w:rPr>
        <w:t xml:space="preserve"> </w:t>
      </w:r>
      <w:r>
        <w:rPr>
          <w:sz w:val="20"/>
          <w:szCs w:val="20"/>
        </w:rPr>
        <w:t>cura;</w:t>
      </w:r>
    </w:p>
    <w:p w14:paraId="2DCA7F66" w14:textId="77777777" w:rsidR="0032393C" w:rsidRDefault="0032393C" w:rsidP="0032393C">
      <w:pPr>
        <w:pStyle w:val="Paragrafoelenco"/>
        <w:numPr>
          <w:ilvl w:val="0"/>
          <w:numId w:val="5"/>
        </w:numPr>
        <w:tabs>
          <w:tab w:val="left" w:pos="435"/>
        </w:tabs>
        <w:kinsoku w:val="0"/>
        <w:overflowPunct w:val="0"/>
        <w:adjustRightInd w:val="0"/>
        <w:spacing w:before="2"/>
        <w:ind w:left="210" w:right="147" w:firstLine="0"/>
        <w:rPr>
          <w:sz w:val="20"/>
          <w:szCs w:val="20"/>
        </w:rPr>
      </w:pPr>
      <w:r>
        <w:rPr>
          <w:sz w:val="20"/>
          <w:szCs w:val="20"/>
        </w:rPr>
        <w:t>figlio minorato, ovvero coniuge o genitore bisognosi di cure continuative presso un istituto di cura tali da comportare di necessità la residenza nella sede dello istituto</w:t>
      </w:r>
      <w:r>
        <w:rPr>
          <w:spacing w:val="17"/>
          <w:sz w:val="20"/>
          <w:szCs w:val="20"/>
        </w:rPr>
        <w:t xml:space="preserve"> </w:t>
      </w:r>
      <w:r>
        <w:rPr>
          <w:sz w:val="20"/>
          <w:szCs w:val="20"/>
        </w:rPr>
        <w:t>medesimo.</w:t>
      </w:r>
    </w:p>
    <w:p w14:paraId="4C863C4D" w14:textId="77777777" w:rsidR="0032393C" w:rsidRDefault="0032393C" w:rsidP="0032393C">
      <w:pPr>
        <w:pStyle w:val="Paragrafoelenco"/>
        <w:numPr>
          <w:ilvl w:val="0"/>
          <w:numId w:val="5"/>
        </w:numPr>
        <w:tabs>
          <w:tab w:val="left" w:pos="444"/>
        </w:tabs>
        <w:kinsoku w:val="0"/>
        <w:overflowPunct w:val="0"/>
        <w:adjustRightInd w:val="0"/>
        <w:ind w:left="210" w:right="138" w:firstLine="0"/>
        <w:rPr>
          <w:sz w:val="20"/>
          <w:szCs w:val="20"/>
        </w:rPr>
      </w:pPr>
      <w:r>
        <w:rPr>
          <w:sz w:val="20"/>
          <w:szCs w:val="20"/>
        </w:rPr>
        <w:t>figlio tossicodipendente sottoposto ad un programma terapeutico e socio-riabilitativo da attuare presso le strutture pubbliche o private, di cui agli artt.114, 118 e 122, D.P.R. 9/10/1990, n. 309, programma che comporti di necessità il domicilio</w:t>
      </w:r>
      <w:r>
        <w:rPr>
          <w:spacing w:val="-10"/>
          <w:sz w:val="20"/>
          <w:szCs w:val="20"/>
        </w:rPr>
        <w:t xml:space="preserve"> </w:t>
      </w:r>
      <w:r>
        <w:rPr>
          <w:sz w:val="20"/>
          <w:szCs w:val="20"/>
        </w:rPr>
        <w:t>nella</w:t>
      </w:r>
      <w:r>
        <w:rPr>
          <w:spacing w:val="-6"/>
          <w:sz w:val="20"/>
          <w:szCs w:val="20"/>
        </w:rPr>
        <w:t xml:space="preserve"> </w:t>
      </w:r>
      <w:r>
        <w:rPr>
          <w:sz w:val="20"/>
          <w:szCs w:val="20"/>
        </w:rPr>
        <w:t>sede</w:t>
      </w:r>
      <w:r>
        <w:rPr>
          <w:spacing w:val="-9"/>
          <w:sz w:val="20"/>
          <w:szCs w:val="20"/>
        </w:rPr>
        <w:t xml:space="preserve"> </w:t>
      </w:r>
      <w:r>
        <w:rPr>
          <w:sz w:val="20"/>
          <w:szCs w:val="20"/>
        </w:rPr>
        <w:t>della</w:t>
      </w:r>
      <w:r>
        <w:rPr>
          <w:spacing w:val="-9"/>
          <w:sz w:val="20"/>
          <w:szCs w:val="20"/>
        </w:rPr>
        <w:t xml:space="preserve"> </w:t>
      </w:r>
      <w:r>
        <w:rPr>
          <w:sz w:val="20"/>
          <w:szCs w:val="20"/>
        </w:rPr>
        <w:t>struttura</w:t>
      </w:r>
      <w:r>
        <w:rPr>
          <w:spacing w:val="-10"/>
          <w:sz w:val="20"/>
          <w:szCs w:val="20"/>
        </w:rPr>
        <w:t xml:space="preserve"> </w:t>
      </w:r>
      <w:r>
        <w:rPr>
          <w:sz w:val="20"/>
          <w:szCs w:val="20"/>
        </w:rPr>
        <w:t>stessa,</w:t>
      </w:r>
      <w:r>
        <w:rPr>
          <w:spacing w:val="-8"/>
          <w:sz w:val="20"/>
          <w:szCs w:val="20"/>
        </w:rPr>
        <w:t xml:space="preserve"> </w:t>
      </w:r>
      <w:r>
        <w:rPr>
          <w:sz w:val="20"/>
          <w:szCs w:val="20"/>
        </w:rPr>
        <w:t>ovvero,</w:t>
      </w:r>
      <w:r>
        <w:rPr>
          <w:spacing w:val="-9"/>
          <w:sz w:val="20"/>
          <w:szCs w:val="20"/>
        </w:rPr>
        <w:t xml:space="preserve"> </w:t>
      </w:r>
      <w:r>
        <w:rPr>
          <w:sz w:val="20"/>
          <w:szCs w:val="20"/>
        </w:rPr>
        <w:t>presso</w:t>
      </w:r>
      <w:r>
        <w:rPr>
          <w:spacing w:val="-8"/>
          <w:sz w:val="20"/>
          <w:szCs w:val="20"/>
        </w:rPr>
        <w:t xml:space="preserve"> </w:t>
      </w:r>
      <w:r>
        <w:rPr>
          <w:sz w:val="20"/>
          <w:szCs w:val="20"/>
        </w:rPr>
        <w:t>la</w:t>
      </w:r>
      <w:r>
        <w:rPr>
          <w:spacing w:val="-9"/>
          <w:sz w:val="20"/>
          <w:szCs w:val="20"/>
        </w:rPr>
        <w:t xml:space="preserve"> </w:t>
      </w:r>
      <w:r>
        <w:rPr>
          <w:sz w:val="20"/>
          <w:szCs w:val="20"/>
        </w:rPr>
        <w:t>residenza</w:t>
      </w:r>
      <w:r>
        <w:rPr>
          <w:spacing w:val="-10"/>
          <w:sz w:val="20"/>
          <w:szCs w:val="20"/>
        </w:rPr>
        <w:t xml:space="preserve"> </w:t>
      </w:r>
      <w:r>
        <w:rPr>
          <w:sz w:val="20"/>
          <w:szCs w:val="20"/>
        </w:rPr>
        <w:t>abituale</w:t>
      </w:r>
      <w:r>
        <w:rPr>
          <w:spacing w:val="-9"/>
          <w:sz w:val="20"/>
          <w:szCs w:val="20"/>
        </w:rPr>
        <w:t xml:space="preserve"> </w:t>
      </w:r>
      <w:r>
        <w:rPr>
          <w:sz w:val="20"/>
          <w:szCs w:val="20"/>
        </w:rPr>
        <w:t>con</w:t>
      </w:r>
      <w:r>
        <w:rPr>
          <w:spacing w:val="-10"/>
          <w:sz w:val="20"/>
          <w:szCs w:val="20"/>
        </w:rPr>
        <w:t xml:space="preserve"> </w:t>
      </w:r>
      <w:r>
        <w:rPr>
          <w:sz w:val="20"/>
          <w:szCs w:val="20"/>
        </w:rPr>
        <w:t>l’assistenza</w:t>
      </w:r>
      <w:r>
        <w:rPr>
          <w:spacing w:val="-9"/>
          <w:sz w:val="20"/>
          <w:szCs w:val="20"/>
        </w:rPr>
        <w:t xml:space="preserve"> </w:t>
      </w:r>
      <w:r>
        <w:rPr>
          <w:sz w:val="20"/>
          <w:szCs w:val="20"/>
        </w:rPr>
        <w:t>del</w:t>
      </w:r>
      <w:r>
        <w:rPr>
          <w:spacing w:val="-7"/>
          <w:sz w:val="20"/>
          <w:szCs w:val="20"/>
        </w:rPr>
        <w:t xml:space="preserve"> </w:t>
      </w:r>
      <w:r>
        <w:rPr>
          <w:sz w:val="20"/>
          <w:szCs w:val="20"/>
        </w:rPr>
        <w:t>medico</w:t>
      </w:r>
      <w:r>
        <w:rPr>
          <w:spacing w:val="-9"/>
          <w:sz w:val="20"/>
          <w:szCs w:val="20"/>
        </w:rPr>
        <w:t xml:space="preserve"> </w:t>
      </w:r>
      <w:r>
        <w:rPr>
          <w:sz w:val="20"/>
          <w:szCs w:val="20"/>
        </w:rPr>
        <w:t>di</w:t>
      </w:r>
      <w:r>
        <w:rPr>
          <w:spacing w:val="-9"/>
          <w:sz w:val="20"/>
          <w:szCs w:val="20"/>
        </w:rPr>
        <w:t xml:space="preserve"> </w:t>
      </w:r>
      <w:r>
        <w:rPr>
          <w:sz w:val="20"/>
          <w:szCs w:val="20"/>
        </w:rPr>
        <w:t>fiducia</w:t>
      </w:r>
      <w:r>
        <w:rPr>
          <w:spacing w:val="-9"/>
          <w:sz w:val="20"/>
          <w:szCs w:val="20"/>
        </w:rPr>
        <w:t xml:space="preserve"> </w:t>
      </w:r>
      <w:r>
        <w:rPr>
          <w:sz w:val="20"/>
          <w:szCs w:val="20"/>
        </w:rPr>
        <w:t>come previsto dall’art. 122, comma 3, citato D.P.R. n. 309/1990.</w:t>
      </w:r>
    </w:p>
    <w:p w14:paraId="54C4446A" w14:textId="77777777" w:rsidR="0032393C" w:rsidRDefault="0032393C" w:rsidP="0032393C">
      <w:pPr>
        <w:pStyle w:val="Paragrafoelenco"/>
        <w:numPr>
          <w:ilvl w:val="0"/>
          <w:numId w:val="6"/>
        </w:numPr>
        <w:tabs>
          <w:tab w:val="left" w:pos="504"/>
        </w:tabs>
        <w:kinsoku w:val="0"/>
        <w:overflowPunct w:val="0"/>
        <w:adjustRightInd w:val="0"/>
        <w:spacing w:before="1"/>
        <w:ind w:left="210" w:right="153" w:firstLine="0"/>
        <w:rPr>
          <w:color w:val="000000"/>
          <w:sz w:val="20"/>
          <w:szCs w:val="20"/>
        </w:rPr>
      </w:pPr>
      <w:r>
        <w:rPr>
          <w:sz w:val="20"/>
          <w:szCs w:val="20"/>
        </w:rPr>
        <w:t>Nella mobilità territoriale (trasferimenti) si valuta un solo concorso pubblico, in quella professionale possono essere valutati più concorsi</w:t>
      </w:r>
      <w:r>
        <w:rPr>
          <w:spacing w:val="-10"/>
          <w:sz w:val="20"/>
          <w:szCs w:val="20"/>
        </w:rPr>
        <w:t xml:space="preserve"> </w:t>
      </w:r>
      <w:r>
        <w:rPr>
          <w:sz w:val="20"/>
          <w:szCs w:val="20"/>
        </w:rPr>
        <w:t>pubblici</w:t>
      </w:r>
    </w:p>
    <w:p w14:paraId="08818CAC" w14:textId="77777777" w:rsidR="0032393C" w:rsidRDefault="0032393C" w:rsidP="0032393C">
      <w:pPr>
        <w:pStyle w:val="Paragrafoelenco"/>
        <w:numPr>
          <w:ilvl w:val="0"/>
          <w:numId w:val="6"/>
        </w:numPr>
        <w:tabs>
          <w:tab w:val="left" w:pos="538"/>
        </w:tabs>
        <w:kinsoku w:val="0"/>
        <w:overflowPunct w:val="0"/>
        <w:adjustRightInd w:val="0"/>
        <w:ind w:left="210" w:right="130" w:firstLine="0"/>
        <w:rPr>
          <w:color w:val="000000"/>
          <w:sz w:val="20"/>
          <w:szCs w:val="20"/>
        </w:rPr>
      </w:pPr>
      <w:r>
        <w:rPr>
          <w:sz w:val="20"/>
          <w:szCs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w:t>
      </w:r>
      <w:r>
        <w:rPr>
          <w:spacing w:val="-35"/>
          <w:sz w:val="20"/>
          <w:szCs w:val="20"/>
        </w:rPr>
        <w:t xml:space="preserve"> </w:t>
      </w:r>
      <w:r>
        <w:rPr>
          <w:sz w:val="20"/>
          <w:szCs w:val="20"/>
        </w:rPr>
        <w:t>primaria.</w:t>
      </w:r>
    </w:p>
    <w:p w14:paraId="6CFE671E" w14:textId="77777777" w:rsidR="0032393C" w:rsidRDefault="0032393C" w:rsidP="0032393C">
      <w:pPr>
        <w:pStyle w:val="Corpotesto"/>
        <w:kinsoku w:val="0"/>
        <w:overflowPunct w:val="0"/>
        <w:ind w:right="142"/>
      </w:pPr>
      <w:r>
        <w:t>I concorsi a posti di personale ispettivo e dirigente scolastico sono da considerare di livello superiore rispetto ai concorsi a posti di insegnamento.</w:t>
      </w:r>
    </w:p>
    <w:p w14:paraId="76C6D26C" w14:textId="77777777" w:rsidR="0032393C" w:rsidRDefault="0032393C" w:rsidP="0032393C">
      <w:pPr>
        <w:pStyle w:val="Corpotesto"/>
        <w:kinsoku w:val="0"/>
        <w:overflowPunct w:val="0"/>
        <w:ind w:right="124"/>
      </w:pPr>
      <w:r>
        <w:t>A</w:t>
      </w:r>
      <w:r>
        <w:rPr>
          <w:spacing w:val="-15"/>
        </w:rPr>
        <w:t xml:space="preserve"> </w:t>
      </w:r>
      <w:r>
        <w:t>norma</w:t>
      </w:r>
      <w:r>
        <w:rPr>
          <w:spacing w:val="-14"/>
        </w:rPr>
        <w:t xml:space="preserve"> </w:t>
      </w:r>
      <w:r>
        <w:t>dell’art.</w:t>
      </w:r>
      <w:r>
        <w:rPr>
          <w:spacing w:val="-14"/>
        </w:rPr>
        <w:t xml:space="preserve"> </w:t>
      </w:r>
      <w:r>
        <w:t>16,</w:t>
      </w:r>
      <w:r>
        <w:rPr>
          <w:spacing w:val="-14"/>
        </w:rPr>
        <w:t xml:space="preserve"> </w:t>
      </w:r>
      <w:r>
        <w:t>ultimo</w:t>
      </w:r>
      <w:r>
        <w:rPr>
          <w:spacing w:val="-13"/>
        </w:rPr>
        <w:t xml:space="preserve"> </w:t>
      </w:r>
      <w:r>
        <w:t>comma,</w:t>
      </w:r>
      <w:r>
        <w:rPr>
          <w:spacing w:val="-14"/>
        </w:rPr>
        <w:t xml:space="preserve"> </w:t>
      </w:r>
      <w:r>
        <w:t>del</w:t>
      </w:r>
      <w:r>
        <w:rPr>
          <w:spacing w:val="-14"/>
        </w:rPr>
        <w:t xml:space="preserve"> </w:t>
      </w:r>
      <w:r>
        <w:t>D.L.</w:t>
      </w:r>
      <w:r>
        <w:rPr>
          <w:spacing w:val="-14"/>
        </w:rPr>
        <w:t xml:space="preserve"> </w:t>
      </w:r>
      <w:r>
        <w:t>30.1.76,</w:t>
      </w:r>
      <w:r>
        <w:rPr>
          <w:spacing w:val="-14"/>
        </w:rPr>
        <w:t xml:space="preserve"> </w:t>
      </w:r>
      <w:r>
        <w:t>n.</w:t>
      </w:r>
      <w:r>
        <w:rPr>
          <w:spacing w:val="-14"/>
        </w:rPr>
        <w:t xml:space="preserve"> </w:t>
      </w:r>
      <w:r>
        <w:t>13,</w:t>
      </w:r>
      <w:r>
        <w:rPr>
          <w:spacing w:val="-14"/>
        </w:rPr>
        <w:t xml:space="preserve"> </w:t>
      </w:r>
      <w:r>
        <w:t>convertito</w:t>
      </w:r>
      <w:r>
        <w:rPr>
          <w:spacing w:val="-15"/>
        </w:rPr>
        <w:t xml:space="preserve"> </w:t>
      </w:r>
      <w:r>
        <w:t>con</w:t>
      </w:r>
      <w:r>
        <w:rPr>
          <w:spacing w:val="-13"/>
        </w:rPr>
        <w:t xml:space="preserve"> </w:t>
      </w:r>
      <w:r>
        <w:t>modificazioni</w:t>
      </w:r>
      <w:r>
        <w:rPr>
          <w:spacing w:val="-14"/>
        </w:rPr>
        <w:t xml:space="preserve"> </w:t>
      </w:r>
      <w:r>
        <w:t>nella</w:t>
      </w:r>
      <w:r>
        <w:rPr>
          <w:spacing w:val="-14"/>
        </w:rPr>
        <w:t xml:space="preserve"> </w:t>
      </w:r>
      <w:r>
        <w:t>l.</w:t>
      </w:r>
      <w:r>
        <w:rPr>
          <w:spacing w:val="-14"/>
        </w:rPr>
        <w:t xml:space="preserve"> </w:t>
      </w:r>
      <w:r>
        <w:t>30/3/76,</w:t>
      </w:r>
      <w:r>
        <w:rPr>
          <w:spacing w:val="-14"/>
        </w:rPr>
        <w:t xml:space="preserve"> </w:t>
      </w:r>
      <w:r>
        <w:t>n.</w:t>
      </w:r>
      <w:r>
        <w:rPr>
          <w:spacing w:val="-15"/>
        </w:rPr>
        <w:t xml:space="preserve"> </w:t>
      </w:r>
      <w:r>
        <w:t>88</w:t>
      </w:r>
      <w:r>
        <w:rPr>
          <w:spacing w:val="-13"/>
        </w:rPr>
        <w:t xml:space="preserve"> </w:t>
      </w:r>
      <w:r>
        <w:t>il</w:t>
      </w:r>
      <w:r>
        <w:rPr>
          <w:spacing w:val="-14"/>
        </w:rPr>
        <w:t xml:space="preserve"> </w:t>
      </w:r>
      <w:r>
        <w:t>concorso a cattedre di educazione fisica, indetto con il D.M. 5/5/73 - i cui atti sono stati approvati con D.M. 28/2/80 - è valevole esclusivamente per cattedre nella scuola secondaria di primo grado.</w:t>
      </w:r>
    </w:p>
    <w:p w14:paraId="4483620F" w14:textId="77777777" w:rsidR="0032393C" w:rsidRDefault="0032393C" w:rsidP="0032393C">
      <w:pPr>
        <w:pStyle w:val="Corpotesto"/>
        <w:kinsoku w:val="0"/>
        <w:overflowPunct w:val="0"/>
        <w:spacing w:before="1"/>
        <w:ind w:right="152"/>
      </w:pPr>
      <w:r>
        <w:t>Sono ovviamente esclusi i concorsi riservati per il conseguimento dell’abilitazione o dell’idoneità all’insegnamento e la partecipazione a concorsi ordinari ai soli fini del conseguimento dell’abilitazione.</w:t>
      </w:r>
    </w:p>
    <w:p w14:paraId="7F55B7C8" w14:textId="77777777" w:rsidR="0032393C" w:rsidRDefault="0032393C" w:rsidP="0032393C">
      <w:pPr>
        <w:pStyle w:val="Corpotesto"/>
        <w:kinsoku w:val="0"/>
        <w:overflowPunct w:val="0"/>
        <w:spacing w:before="1"/>
        <w:ind w:right="139"/>
      </w:pPr>
      <w:r>
        <w:t>Ai sensi dell’art. 5 del D.M. 5 maggio 1973, sono esclusi coloro che hanno conseguito la sola abilitazione riportando un punteggio</w:t>
      </w:r>
      <w:r>
        <w:rPr>
          <w:spacing w:val="-6"/>
        </w:rPr>
        <w:t xml:space="preserve"> </w:t>
      </w:r>
      <w:r>
        <w:t>inferiore</w:t>
      </w:r>
      <w:r>
        <w:rPr>
          <w:spacing w:val="-6"/>
        </w:rPr>
        <w:t xml:space="preserve"> </w:t>
      </w:r>
      <w:r>
        <w:t>a</w:t>
      </w:r>
      <w:r>
        <w:rPr>
          <w:spacing w:val="-6"/>
        </w:rPr>
        <w:t xml:space="preserve"> </w:t>
      </w:r>
      <w:r>
        <w:t>52,50/75</w:t>
      </w:r>
      <w:r>
        <w:rPr>
          <w:spacing w:val="-8"/>
        </w:rPr>
        <w:t xml:space="preserve"> </w:t>
      </w:r>
      <w:r>
        <w:t>nei</w:t>
      </w:r>
      <w:r>
        <w:rPr>
          <w:spacing w:val="-6"/>
        </w:rPr>
        <w:t xml:space="preserve"> </w:t>
      </w:r>
      <w:r>
        <w:t>concorsi</w:t>
      </w:r>
      <w:r>
        <w:rPr>
          <w:spacing w:val="-7"/>
        </w:rPr>
        <w:t xml:space="preserve"> </w:t>
      </w:r>
      <w:r>
        <w:t>ordinari</w:t>
      </w:r>
      <w:r>
        <w:rPr>
          <w:spacing w:val="-7"/>
        </w:rPr>
        <w:t xml:space="preserve"> </w:t>
      </w:r>
      <w:r>
        <w:t>per</w:t>
      </w:r>
      <w:r>
        <w:rPr>
          <w:spacing w:val="-6"/>
        </w:rPr>
        <w:t xml:space="preserve"> </w:t>
      </w:r>
      <w:r>
        <w:t>l’accesso a</w:t>
      </w:r>
      <w:r>
        <w:rPr>
          <w:spacing w:val="-6"/>
        </w:rPr>
        <w:t xml:space="preserve"> </w:t>
      </w:r>
      <w:r>
        <w:t>posti</w:t>
      </w:r>
      <w:r>
        <w:rPr>
          <w:spacing w:val="-5"/>
        </w:rPr>
        <w:t xml:space="preserve"> </w:t>
      </w:r>
      <w:r>
        <w:t>e</w:t>
      </w:r>
      <w:r>
        <w:rPr>
          <w:spacing w:val="-5"/>
        </w:rPr>
        <w:t xml:space="preserve"> </w:t>
      </w:r>
      <w:r>
        <w:t>cattedre</w:t>
      </w:r>
      <w:r>
        <w:rPr>
          <w:spacing w:val="-6"/>
        </w:rPr>
        <w:t xml:space="preserve"> </w:t>
      </w:r>
      <w:r>
        <w:t>nella</w:t>
      </w:r>
      <w:r>
        <w:rPr>
          <w:spacing w:val="-7"/>
        </w:rPr>
        <w:t xml:space="preserve"> </w:t>
      </w:r>
      <w:r>
        <w:t>scuola</w:t>
      </w:r>
      <w:r>
        <w:rPr>
          <w:spacing w:val="-7"/>
        </w:rPr>
        <w:t xml:space="preserve"> </w:t>
      </w:r>
      <w:r>
        <w:t>banditi</w:t>
      </w:r>
      <w:r>
        <w:rPr>
          <w:spacing w:val="-5"/>
        </w:rPr>
        <w:t xml:space="preserve"> </w:t>
      </w:r>
      <w:r>
        <w:t>antecedentemente alla legge</w:t>
      </w:r>
      <w:r>
        <w:rPr>
          <w:spacing w:val="-1"/>
        </w:rPr>
        <w:t xml:space="preserve"> </w:t>
      </w:r>
      <w:r>
        <w:t>270/82.</w:t>
      </w:r>
    </w:p>
    <w:p w14:paraId="167867CC" w14:textId="77777777" w:rsidR="0032393C" w:rsidRDefault="0032393C" w:rsidP="0032393C">
      <w:pPr>
        <w:pStyle w:val="Corpotesto"/>
        <w:kinsoku w:val="0"/>
        <w:overflowPunct w:val="0"/>
        <w:ind w:right="149"/>
      </w:pPr>
      <w:r>
        <w:t>Tale punteggio spetta anche per l’accesso a tutte le classi di concorso appartenenti allo stesso ambito disciplinare per il quale si è conseguita l’idoneità in un concorso ordinario per esami e titoli bandito in attuazione della legge 124/1999.</w:t>
      </w:r>
    </w:p>
    <w:p w14:paraId="2432C591" w14:textId="77777777" w:rsidR="0032393C" w:rsidRDefault="0032393C" w:rsidP="0032393C">
      <w:pPr>
        <w:pStyle w:val="Corpotesto"/>
        <w:kinsoku w:val="0"/>
        <w:overflowPunct w:val="0"/>
        <w:ind w:right="121"/>
      </w:pPr>
      <w:r>
        <w:t>La</w:t>
      </w:r>
      <w:r>
        <w:rPr>
          <w:spacing w:val="-11"/>
        </w:rPr>
        <w:t xml:space="preserve"> </w:t>
      </w:r>
      <w:r>
        <w:t>OM</w:t>
      </w:r>
      <w:r>
        <w:rPr>
          <w:spacing w:val="-11"/>
        </w:rPr>
        <w:t xml:space="preserve"> </w:t>
      </w:r>
      <w:r>
        <w:t>chiarisce</w:t>
      </w:r>
      <w:r>
        <w:rPr>
          <w:spacing w:val="-11"/>
        </w:rPr>
        <w:t xml:space="preserve"> </w:t>
      </w:r>
      <w:r>
        <w:t>che</w:t>
      </w:r>
      <w:r>
        <w:rPr>
          <w:spacing w:val="-11"/>
        </w:rPr>
        <w:t xml:space="preserve"> </w:t>
      </w:r>
      <w:r>
        <w:t>nel</w:t>
      </w:r>
      <w:r>
        <w:rPr>
          <w:spacing w:val="-12"/>
        </w:rPr>
        <w:t xml:space="preserve"> </w:t>
      </w:r>
      <w:r>
        <w:t>concorso</w:t>
      </w:r>
      <w:r>
        <w:rPr>
          <w:spacing w:val="-11"/>
        </w:rPr>
        <w:t xml:space="preserve"> </w:t>
      </w:r>
      <w:r>
        <w:t>per</w:t>
      </w:r>
      <w:r>
        <w:rPr>
          <w:spacing w:val="-13"/>
        </w:rPr>
        <w:t xml:space="preserve"> </w:t>
      </w:r>
      <w:r>
        <w:t>titoli</w:t>
      </w:r>
      <w:r>
        <w:rPr>
          <w:spacing w:val="-12"/>
        </w:rPr>
        <w:t xml:space="preserve"> </w:t>
      </w:r>
      <w:r>
        <w:t>ed</w:t>
      </w:r>
      <w:r>
        <w:rPr>
          <w:spacing w:val="-12"/>
        </w:rPr>
        <w:t xml:space="preserve"> </w:t>
      </w:r>
      <w:r>
        <w:t>esami</w:t>
      </w:r>
      <w:r>
        <w:rPr>
          <w:spacing w:val="-12"/>
        </w:rPr>
        <w:t xml:space="preserve"> </w:t>
      </w:r>
      <w:r>
        <w:t>del</w:t>
      </w:r>
      <w:r>
        <w:rPr>
          <w:spacing w:val="-11"/>
        </w:rPr>
        <w:t xml:space="preserve"> </w:t>
      </w:r>
      <w:r>
        <w:t>personale</w:t>
      </w:r>
      <w:r>
        <w:rPr>
          <w:spacing w:val="-11"/>
        </w:rPr>
        <w:t xml:space="preserve"> </w:t>
      </w:r>
      <w:r>
        <w:t>docente</w:t>
      </w:r>
      <w:r>
        <w:rPr>
          <w:spacing w:val="-11"/>
        </w:rPr>
        <w:t xml:space="preserve"> </w:t>
      </w:r>
      <w:r>
        <w:t>di</w:t>
      </w:r>
      <w:r>
        <w:rPr>
          <w:spacing w:val="-12"/>
        </w:rPr>
        <w:t xml:space="preserve"> </w:t>
      </w:r>
      <w:r>
        <w:t>cui</w:t>
      </w:r>
      <w:r>
        <w:rPr>
          <w:spacing w:val="-12"/>
        </w:rPr>
        <w:t xml:space="preserve"> </w:t>
      </w:r>
      <w:r>
        <w:t>al</w:t>
      </w:r>
      <w:r>
        <w:rPr>
          <w:spacing w:val="-11"/>
        </w:rPr>
        <w:t xml:space="preserve"> </w:t>
      </w:r>
      <w:r>
        <w:t>D.D.G.</w:t>
      </w:r>
      <w:r>
        <w:rPr>
          <w:spacing w:val="-13"/>
        </w:rPr>
        <w:t xml:space="preserve"> </w:t>
      </w:r>
      <w:r>
        <w:t>n.105-106-107</w:t>
      </w:r>
      <w:r>
        <w:rPr>
          <w:spacing w:val="-13"/>
        </w:rPr>
        <w:t xml:space="preserve"> </w:t>
      </w:r>
      <w:r>
        <w:t>del</w:t>
      </w:r>
      <w:r>
        <w:rPr>
          <w:spacing w:val="-11"/>
        </w:rPr>
        <w:t xml:space="preserve"> </w:t>
      </w:r>
      <w:r>
        <w:t>23.02.2016, il punteggio è riconosciuto a coloro che si trovano utilmente collocati nella graduatoria di</w:t>
      </w:r>
      <w:r>
        <w:rPr>
          <w:spacing w:val="1"/>
        </w:rPr>
        <w:t xml:space="preserve"> </w:t>
      </w:r>
      <w:r>
        <w:t>merito.</w:t>
      </w:r>
    </w:p>
    <w:p w14:paraId="4AD217F4" w14:textId="77777777" w:rsidR="0032393C" w:rsidRDefault="0032393C" w:rsidP="0032393C">
      <w:pPr>
        <w:pStyle w:val="Paragrafoelenco"/>
        <w:numPr>
          <w:ilvl w:val="0"/>
          <w:numId w:val="6"/>
        </w:numPr>
        <w:tabs>
          <w:tab w:val="left" w:pos="519"/>
        </w:tabs>
        <w:kinsoku w:val="0"/>
        <w:overflowPunct w:val="0"/>
        <w:adjustRightInd w:val="0"/>
        <w:spacing w:before="1"/>
        <w:ind w:left="210" w:right="133" w:firstLine="0"/>
        <w:rPr>
          <w:color w:val="000000"/>
          <w:sz w:val="20"/>
          <w:szCs w:val="20"/>
        </w:rPr>
      </w:pPr>
      <w:r>
        <w:rPr>
          <w:sz w:val="20"/>
          <w:szCs w:val="20"/>
        </w:rPr>
        <w:t>Il</w:t>
      </w:r>
      <w:r>
        <w:rPr>
          <w:spacing w:val="-9"/>
          <w:sz w:val="20"/>
          <w:szCs w:val="20"/>
        </w:rPr>
        <w:t xml:space="preserve"> </w:t>
      </w:r>
      <w:r>
        <w:rPr>
          <w:sz w:val="20"/>
          <w:szCs w:val="20"/>
        </w:rPr>
        <w:t>punteggio</w:t>
      </w:r>
      <w:r>
        <w:rPr>
          <w:spacing w:val="-8"/>
          <w:sz w:val="20"/>
          <w:szCs w:val="20"/>
        </w:rPr>
        <w:t xml:space="preserve"> </w:t>
      </w:r>
      <w:r>
        <w:rPr>
          <w:sz w:val="20"/>
          <w:szCs w:val="20"/>
        </w:rPr>
        <w:t>va</w:t>
      </w:r>
      <w:r>
        <w:rPr>
          <w:spacing w:val="-7"/>
          <w:sz w:val="20"/>
          <w:szCs w:val="20"/>
        </w:rPr>
        <w:t xml:space="preserve"> </w:t>
      </w:r>
      <w:r>
        <w:rPr>
          <w:sz w:val="20"/>
          <w:szCs w:val="20"/>
        </w:rPr>
        <w:t>attribuito</w:t>
      </w:r>
      <w:r>
        <w:rPr>
          <w:spacing w:val="-8"/>
          <w:sz w:val="20"/>
          <w:szCs w:val="20"/>
        </w:rPr>
        <w:t xml:space="preserve"> </w:t>
      </w:r>
      <w:r>
        <w:rPr>
          <w:sz w:val="20"/>
          <w:szCs w:val="20"/>
        </w:rPr>
        <w:t>al</w:t>
      </w:r>
      <w:r>
        <w:rPr>
          <w:spacing w:val="-7"/>
          <w:sz w:val="20"/>
          <w:szCs w:val="20"/>
        </w:rPr>
        <w:t xml:space="preserve"> </w:t>
      </w:r>
      <w:r>
        <w:rPr>
          <w:sz w:val="20"/>
          <w:szCs w:val="20"/>
        </w:rPr>
        <w:t>personale</w:t>
      </w:r>
      <w:r>
        <w:rPr>
          <w:spacing w:val="-8"/>
          <w:sz w:val="20"/>
          <w:szCs w:val="20"/>
        </w:rPr>
        <w:t xml:space="preserve"> </w:t>
      </w:r>
      <w:r>
        <w:rPr>
          <w:sz w:val="20"/>
          <w:szCs w:val="20"/>
        </w:rPr>
        <w:t>in</w:t>
      </w:r>
      <w:r>
        <w:rPr>
          <w:spacing w:val="-10"/>
          <w:sz w:val="20"/>
          <w:szCs w:val="20"/>
        </w:rPr>
        <w:t xml:space="preserve"> </w:t>
      </w:r>
      <w:r>
        <w:rPr>
          <w:sz w:val="20"/>
          <w:szCs w:val="20"/>
        </w:rPr>
        <w:t>possesso</w:t>
      </w:r>
      <w:r>
        <w:rPr>
          <w:spacing w:val="-8"/>
          <w:sz w:val="20"/>
          <w:szCs w:val="20"/>
        </w:rPr>
        <w:t xml:space="preserve"> </w:t>
      </w:r>
      <w:r>
        <w:rPr>
          <w:sz w:val="20"/>
          <w:szCs w:val="20"/>
        </w:rPr>
        <w:t>di</w:t>
      </w:r>
      <w:r>
        <w:rPr>
          <w:spacing w:val="-8"/>
          <w:sz w:val="20"/>
          <w:szCs w:val="20"/>
        </w:rPr>
        <w:t xml:space="preserve"> </w:t>
      </w:r>
      <w:r>
        <w:rPr>
          <w:sz w:val="20"/>
          <w:szCs w:val="20"/>
        </w:rPr>
        <w:t>laurea.</w:t>
      </w:r>
      <w:r>
        <w:rPr>
          <w:spacing w:val="-6"/>
          <w:sz w:val="20"/>
          <w:szCs w:val="20"/>
        </w:rPr>
        <w:t xml:space="preserve"> </w:t>
      </w:r>
      <w:r>
        <w:rPr>
          <w:sz w:val="20"/>
          <w:szCs w:val="20"/>
        </w:rPr>
        <w:t>Vanno</w:t>
      </w:r>
      <w:r>
        <w:rPr>
          <w:spacing w:val="-8"/>
          <w:sz w:val="20"/>
          <w:szCs w:val="20"/>
        </w:rPr>
        <w:t xml:space="preserve"> </w:t>
      </w:r>
      <w:r>
        <w:rPr>
          <w:sz w:val="20"/>
          <w:szCs w:val="20"/>
        </w:rPr>
        <w:t>riconosciuti</w:t>
      </w:r>
      <w:r>
        <w:rPr>
          <w:spacing w:val="-9"/>
          <w:sz w:val="20"/>
          <w:szCs w:val="20"/>
        </w:rPr>
        <w:t xml:space="preserve"> </w:t>
      </w:r>
      <w:r>
        <w:rPr>
          <w:sz w:val="20"/>
          <w:szCs w:val="20"/>
        </w:rPr>
        <w:t>oltre</w:t>
      </w:r>
      <w:r>
        <w:rPr>
          <w:spacing w:val="-9"/>
          <w:sz w:val="20"/>
          <w:szCs w:val="20"/>
        </w:rPr>
        <w:t xml:space="preserve"> </w:t>
      </w:r>
      <w:r>
        <w:rPr>
          <w:sz w:val="20"/>
          <w:szCs w:val="20"/>
        </w:rPr>
        <w:t>ai</w:t>
      </w:r>
      <w:r>
        <w:rPr>
          <w:spacing w:val="-9"/>
          <w:sz w:val="20"/>
          <w:szCs w:val="20"/>
        </w:rPr>
        <w:t xml:space="preserve"> </w:t>
      </w:r>
      <w:r>
        <w:rPr>
          <w:sz w:val="20"/>
          <w:szCs w:val="20"/>
        </w:rPr>
        <w:t>corsi</w:t>
      </w:r>
      <w:r>
        <w:rPr>
          <w:spacing w:val="-8"/>
          <w:sz w:val="20"/>
          <w:szCs w:val="20"/>
        </w:rPr>
        <w:t xml:space="preserve"> </w:t>
      </w:r>
      <w:r>
        <w:rPr>
          <w:sz w:val="20"/>
          <w:szCs w:val="20"/>
        </w:rPr>
        <w:t>previsti</w:t>
      </w:r>
      <w:r>
        <w:rPr>
          <w:spacing w:val="-10"/>
          <w:sz w:val="20"/>
          <w:szCs w:val="20"/>
        </w:rPr>
        <w:t xml:space="preserve"> </w:t>
      </w:r>
      <w:r>
        <w:rPr>
          <w:sz w:val="20"/>
          <w:szCs w:val="20"/>
        </w:rPr>
        <w:t>dagli</w:t>
      </w:r>
      <w:r>
        <w:rPr>
          <w:spacing w:val="-9"/>
          <w:sz w:val="20"/>
          <w:szCs w:val="20"/>
        </w:rPr>
        <w:t xml:space="preserve"> </w:t>
      </w:r>
      <w:r>
        <w:rPr>
          <w:sz w:val="20"/>
          <w:szCs w:val="20"/>
        </w:rPr>
        <w:t>statuti</w:t>
      </w:r>
      <w:r>
        <w:rPr>
          <w:spacing w:val="-8"/>
          <w:sz w:val="20"/>
          <w:szCs w:val="20"/>
        </w:rPr>
        <w:t xml:space="preserve"> </w:t>
      </w:r>
      <w:r>
        <w:rPr>
          <w:sz w:val="20"/>
          <w:szCs w:val="20"/>
        </w:rPr>
        <w:t>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w:t>
      </w:r>
      <w:r>
        <w:rPr>
          <w:spacing w:val="-14"/>
          <w:sz w:val="20"/>
          <w:szCs w:val="20"/>
        </w:rPr>
        <w:t xml:space="preserve"> </w:t>
      </w:r>
      <w:r>
        <w:rPr>
          <w:sz w:val="20"/>
          <w:szCs w:val="20"/>
        </w:rPr>
        <w:t>legge</w:t>
      </w:r>
    </w:p>
    <w:p w14:paraId="78EDC208" w14:textId="77777777" w:rsidR="0032393C" w:rsidRDefault="0032393C" w:rsidP="0032393C">
      <w:pPr>
        <w:pStyle w:val="Corpotesto"/>
        <w:kinsoku w:val="0"/>
        <w:overflowPunct w:val="0"/>
        <w:spacing w:line="229" w:lineRule="exact"/>
      </w:pPr>
      <w:r>
        <w:t>n. 341/90) nonché i corsi previsti dal decreto 3.11.1999, n. 509 e successive modifiche ed integrazioni.</w:t>
      </w:r>
    </w:p>
    <w:p w14:paraId="5439974E" w14:textId="77777777" w:rsidR="0032393C" w:rsidRDefault="0032393C" w:rsidP="0032393C">
      <w:pPr>
        <w:pStyle w:val="Corpotesto"/>
        <w:kinsoku w:val="0"/>
        <w:overflowPunct w:val="0"/>
        <w:ind w:right="131"/>
      </w:pPr>
      <w:r>
        <w:t>Sono assimilati ai diplomi di specializzazione i diplomi di perfezionamento post-laurea, previsti dal precedente ordinamento</w:t>
      </w:r>
      <w:r>
        <w:rPr>
          <w:spacing w:val="-8"/>
        </w:rPr>
        <w:t xml:space="preserve"> </w:t>
      </w:r>
      <w:r>
        <w:t>universitario,</w:t>
      </w:r>
      <w:r>
        <w:rPr>
          <w:spacing w:val="-7"/>
        </w:rPr>
        <w:t xml:space="preserve"> </w:t>
      </w:r>
      <w:r>
        <w:t>qualora</w:t>
      </w:r>
      <w:r>
        <w:rPr>
          <w:spacing w:val="-7"/>
        </w:rPr>
        <w:t xml:space="preserve"> </w:t>
      </w:r>
      <w:r>
        <w:t>siano</w:t>
      </w:r>
      <w:r>
        <w:rPr>
          <w:spacing w:val="-7"/>
        </w:rPr>
        <w:t xml:space="preserve"> </w:t>
      </w:r>
      <w:r>
        <w:t>conseguiti</w:t>
      </w:r>
      <w:r>
        <w:rPr>
          <w:spacing w:val="-8"/>
        </w:rPr>
        <w:t xml:space="preserve"> </w:t>
      </w:r>
      <w:r>
        <w:t>a</w:t>
      </w:r>
      <w:r>
        <w:rPr>
          <w:spacing w:val="-8"/>
        </w:rPr>
        <w:t xml:space="preserve"> </w:t>
      </w:r>
      <w:r>
        <w:t>conclusione</w:t>
      </w:r>
      <w:r>
        <w:rPr>
          <w:spacing w:val="-7"/>
        </w:rPr>
        <w:t xml:space="preserve"> </w:t>
      </w:r>
      <w:r>
        <w:t>di</w:t>
      </w:r>
      <w:r>
        <w:rPr>
          <w:spacing w:val="-8"/>
        </w:rPr>
        <w:t xml:space="preserve"> </w:t>
      </w:r>
      <w:r>
        <w:t>corsi</w:t>
      </w:r>
      <w:r>
        <w:rPr>
          <w:spacing w:val="-8"/>
        </w:rPr>
        <w:t xml:space="preserve"> </w:t>
      </w:r>
      <w:r>
        <w:t>che</w:t>
      </w:r>
      <w:r>
        <w:rPr>
          <w:spacing w:val="-7"/>
        </w:rPr>
        <w:t xml:space="preserve"> </w:t>
      </w:r>
      <w:r>
        <w:t>presentino</w:t>
      </w:r>
      <w:r>
        <w:rPr>
          <w:spacing w:val="-7"/>
        </w:rPr>
        <w:t xml:space="preserve"> </w:t>
      </w:r>
      <w:r>
        <w:t>le</w:t>
      </w:r>
      <w:r>
        <w:rPr>
          <w:spacing w:val="-8"/>
        </w:rPr>
        <w:t xml:space="preserve"> </w:t>
      </w:r>
      <w:r>
        <w:t>stesse</w:t>
      </w:r>
      <w:r>
        <w:rPr>
          <w:spacing w:val="-8"/>
        </w:rPr>
        <w:t xml:space="preserve"> </w:t>
      </w:r>
      <w:r>
        <w:t>caratteristiche</w:t>
      </w:r>
      <w:r>
        <w:rPr>
          <w:spacing w:val="-7"/>
        </w:rPr>
        <w:t xml:space="preserve"> </w:t>
      </w:r>
      <w:r>
        <w:t>dei</w:t>
      </w:r>
      <w:r>
        <w:rPr>
          <w:spacing w:val="-8"/>
        </w:rPr>
        <w:t xml:space="preserve"> </w:t>
      </w:r>
      <w:r>
        <w:t>corsi di</w:t>
      </w:r>
      <w:r>
        <w:rPr>
          <w:spacing w:val="-10"/>
        </w:rPr>
        <w:t xml:space="preserve"> </w:t>
      </w:r>
      <w:r>
        <w:t>specializzazione</w:t>
      </w:r>
      <w:r>
        <w:rPr>
          <w:spacing w:val="-10"/>
        </w:rPr>
        <w:t xml:space="preserve"> </w:t>
      </w:r>
      <w:r>
        <w:t>(durata</w:t>
      </w:r>
      <w:r>
        <w:rPr>
          <w:spacing w:val="-10"/>
        </w:rPr>
        <w:t xml:space="preserve"> </w:t>
      </w:r>
      <w:r>
        <w:t>minima</w:t>
      </w:r>
      <w:r>
        <w:rPr>
          <w:spacing w:val="-9"/>
        </w:rPr>
        <w:t xml:space="preserve"> </w:t>
      </w:r>
      <w:r>
        <w:t>biennale,</w:t>
      </w:r>
      <w:r>
        <w:rPr>
          <w:spacing w:val="-9"/>
        </w:rPr>
        <w:t xml:space="preserve"> </w:t>
      </w:r>
      <w:r>
        <w:t>esami</w:t>
      </w:r>
      <w:r>
        <w:rPr>
          <w:spacing w:val="-10"/>
        </w:rPr>
        <w:t xml:space="preserve"> </w:t>
      </w:r>
      <w:r>
        <w:t>specifici</w:t>
      </w:r>
      <w:r>
        <w:rPr>
          <w:spacing w:val="-9"/>
        </w:rPr>
        <w:t xml:space="preserve"> </w:t>
      </w:r>
      <w:r>
        <w:t>per</w:t>
      </w:r>
      <w:r>
        <w:rPr>
          <w:spacing w:val="-9"/>
        </w:rPr>
        <w:t xml:space="preserve"> </w:t>
      </w:r>
      <w:r>
        <w:t>ogni</w:t>
      </w:r>
      <w:r>
        <w:rPr>
          <w:spacing w:val="-10"/>
        </w:rPr>
        <w:t xml:space="preserve"> </w:t>
      </w:r>
      <w:r>
        <w:t>materia</w:t>
      </w:r>
      <w:r>
        <w:rPr>
          <w:spacing w:val="-10"/>
        </w:rPr>
        <w:t xml:space="preserve"> </w:t>
      </w:r>
      <w:r>
        <w:t>nel</w:t>
      </w:r>
      <w:r>
        <w:rPr>
          <w:spacing w:val="-9"/>
        </w:rPr>
        <w:t xml:space="preserve"> </w:t>
      </w:r>
      <w:r>
        <w:t>corso</w:t>
      </w:r>
      <w:r>
        <w:rPr>
          <w:spacing w:val="-9"/>
        </w:rPr>
        <w:t xml:space="preserve"> </w:t>
      </w:r>
      <w:r>
        <w:t>dei</w:t>
      </w:r>
      <w:r>
        <w:rPr>
          <w:spacing w:val="-12"/>
        </w:rPr>
        <w:t xml:space="preserve"> </w:t>
      </w:r>
      <w:r>
        <w:t>singoli</w:t>
      </w:r>
      <w:r>
        <w:rPr>
          <w:spacing w:val="-10"/>
        </w:rPr>
        <w:t xml:space="preserve"> </w:t>
      </w:r>
      <w:r>
        <w:t>anni</w:t>
      </w:r>
      <w:r>
        <w:rPr>
          <w:spacing w:val="-10"/>
        </w:rPr>
        <w:t xml:space="preserve"> </w:t>
      </w:r>
      <w:r>
        <w:t>e</w:t>
      </w:r>
      <w:r>
        <w:rPr>
          <w:spacing w:val="-10"/>
        </w:rPr>
        <w:t xml:space="preserve"> </w:t>
      </w:r>
      <w:r>
        <w:t>un</w:t>
      </w:r>
      <w:r>
        <w:rPr>
          <w:spacing w:val="-10"/>
        </w:rPr>
        <w:t xml:space="preserve"> </w:t>
      </w:r>
      <w:r>
        <w:t>esame</w:t>
      </w:r>
      <w:r>
        <w:rPr>
          <w:spacing w:val="-10"/>
        </w:rPr>
        <w:t xml:space="preserve"> </w:t>
      </w:r>
      <w:r>
        <w:t>finale). Si precisa che non rientra fra quelli valutabili il titolo di Specializzazione per l’insegnamento ad alunni in situazione di disabilità di cui al D.P.R. 970/75, rilasciato anche con l’eventuale riferimento alla Legge 341/90 – commi 4, 6 e 8. Analogamente</w:t>
      </w:r>
      <w:r>
        <w:rPr>
          <w:spacing w:val="-13"/>
        </w:rPr>
        <w:t xml:space="preserve"> </w:t>
      </w:r>
      <w:r>
        <w:t>non</w:t>
      </w:r>
      <w:r>
        <w:rPr>
          <w:spacing w:val="-15"/>
        </w:rPr>
        <w:t xml:space="preserve"> </w:t>
      </w:r>
      <w:r>
        <w:t>si</w:t>
      </w:r>
      <w:r>
        <w:rPr>
          <w:spacing w:val="-13"/>
        </w:rPr>
        <w:t xml:space="preserve"> </w:t>
      </w:r>
      <w:r>
        <w:t>valutano</w:t>
      </w:r>
      <w:r>
        <w:rPr>
          <w:spacing w:val="-14"/>
        </w:rPr>
        <w:t xml:space="preserve"> </w:t>
      </w:r>
      <w:r>
        <w:t>i</w:t>
      </w:r>
      <w:r>
        <w:rPr>
          <w:spacing w:val="-15"/>
        </w:rPr>
        <w:t xml:space="preserve"> </w:t>
      </w:r>
      <w:r>
        <w:t>titoli</w:t>
      </w:r>
      <w:r>
        <w:rPr>
          <w:spacing w:val="-15"/>
        </w:rPr>
        <w:t xml:space="preserve"> </w:t>
      </w:r>
      <w:r>
        <w:t>rilasciati</w:t>
      </w:r>
      <w:r>
        <w:rPr>
          <w:spacing w:val="-14"/>
        </w:rPr>
        <w:t xml:space="preserve"> </w:t>
      </w:r>
      <w:r>
        <w:t>dalle</w:t>
      </w:r>
      <w:r>
        <w:rPr>
          <w:spacing w:val="-15"/>
        </w:rPr>
        <w:t xml:space="preserve"> </w:t>
      </w:r>
      <w:r>
        <w:t>Scuole</w:t>
      </w:r>
      <w:r>
        <w:rPr>
          <w:spacing w:val="-15"/>
        </w:rPr>
        <w:t xml:space="preserve"> </w:t>
      </w:r>
      <w:r>
        <w:t>di</w:t>
      </w:r>
      <w:r>
        <w:rPr>
          <w:spacing w:val="-13"/>
        </w:rPr>
        <w:t xml:space="preserve"> </w:t>
      </w:r>
      <w:r>
        <w:t>Specializzazione</w:t>
      </w:r>
      <w:r>
        <w:rPr>
          <w:spacing w:val="-15"/>
        </w:rPr>
        <w:t xml:space="preserve"> </w:t>
      </w:r>
      <w:r>
        <w:t>per</w:t>
      </w:r>
      <w:r>
        <w:rPr>
          <w:spacing w:val="-14"/>
        </w:rPr>
        <w:t xml:space="preserve"> </w:t>
      </w:r>
      <w:r>
        <w:t>l’insegnamento</w:t>
      </w:r>
      <w:r>
        <w:rPr>
          <w:spacing w:val="-14"/>
        </w:rPr>
        <w:t xml:space="preserve"> </w:t>
      </w:r>
      <w:r>
        <w:t>nella</w:t>
      </w:r>
      <w:r>
        <w:rPr>
          <w:spacing w:val="-12"/>
        </w:rPr>
        <w:t xml:space="preserve"> </w:t>
      </w:r>
      <w:r>
        <w:t>scuola</w:t>
      </w:r>
      <w:r>
        <w:rPr>
          <w:spacing w:val="-14"/>
        </w:rPr>
        <w:t xml:space="preserve"> </w:t>
      </w:r>
      <w:r>
        <w:t>secondaria (SISS). Detti titoli non possono essere, infatti, considerati titoli generali aggiuntivi in quanto validi sia per l’accesso ai ruoli sia per il</w:t>
      </w:r>
      <w:r>
        <w:rPr>
          <w:spacing w:val="-2"/>
        </w:rPr>
        <w:t xml:space="preserve"> </w:t>
      </w:r>
      <w:r>
        <w:t>passaggio.</w:t>
      </w:r>
    </w:p>
    <w:p w14:paraId="406E627A" w14:textId="77777777" w:rsidR="0032393C" w:rsidRDefault="0032393C" w:rsidP="0032393C">
      <w:pPr>
        <w:pStyle w:val="Corpotesto"/>
        <w:kinsoku w:val="0"/>
        <w:overflowPunct w:val="0"/>
        <w:ind w:right="131"/>
        <w:sectPr w:rsidR="0032393C">
          <w:footerReference w:type="default" r:id="rId8"/>
          <w:pgSz w:w="11930" w:h="16860"/>
          <w:pgMar w:top="320" w:right="1000" w:bottom="880" w:left="920" w:header="0" w:footer="691" w:gutter="0"/>
          <w:pgNumType w:start="4"/>
          <w:cols w:space="720" w:equalWidth="0">
            <w:col w:w="10010"/>
          </w:cols>
          <w:noEndnote/>
        </w:sectPr>
      </w:pPr>
    </w:p>
    <w:p w14:paraId="65C4C5AC" w14:textId="77777777" w:rsidR="0032393C" w:rsidRDefault="0032393C" w:rsidP="0032393C">
      <w:pPr>
        <w:pStyle w:val="Corpotesto"/>
        <w:kinsoku w:val="0"/>
        <w:overflowPunct w:val="0"/>
        <w:spacing w:before="79"/>
        <w:ind w:right="143"/>
      </w:pPr>
      <w:r>
        <w:lastRenderedPageBreak/>
        <w:t>Il</w:t>
      </w:r>
      <w:r>
        <w:rPr>
          <w:spacing w:val="-13"/>
        </w:rPr>
        <w:t xml:space="preserve"> </w:t>
      </w:r>
      <w:r>
        <w:t>punteggio</w:t>
      </w:r>
      <w:r>
        <w:rPr>
          <w:spacing w:val="-11"/>
        </w:rPr>
        <w:t xml:space="preserve"> </w:t>
      </w:r>
      <w:r>
        <w:t>spetta</w:t>
      </w:r>
      <w:r>
        <w:rPr>
          <w:spacing w:val="-11"/>
        </w:rPr>
        <w:t xml:space="preserve"> </w:t>
      </w:r>
      <w:r>
        <w:t>per</w:t>
      </w:r>
      <w:r>
        <w:rPr>
          <w:spacing w:val="-11"/>
        </w:rPr>
        <w:t xml:space="preserve"> </w:t>
      </w:r>
      <w:r>
        <w:t>il</w:t>
      </w:r>
      <w:r>
        <w:rPr>
          <w:spacing w:val="-12"/>
        </w:rPr>
        <w:t xml:space="preserve"> </w:t>
      </w:r>
      <w:r>
        <w:t>titolo</w:t>
      </w:r>
      <w:r>
        <w:rPr>
          <w:spacing w:val="-11"/>
        </w:rPr>
        <w:t xml:space="preserve"> </w:t>
      </w:r>
      <w:r>
        <w:t>aggiuntivo</w:t>
      </w:r>
      <w:r>
        <w:rPr>
          <w:spacing w:val="-11"/>
        </w:rPr>
        <w:t xml:space="preserve"> </w:t>
      </w:r>
      <w:r>
        <w:t>a</w:t>
      </w:r>
      <w:r>
        <w:rPr>
          <w:spacing w:val="-12"/>
        </w:rPr>
        <w:t xml:space="preserve"> </w:t>
      </w:r>
      <w:r>
        <w:t>quello</w:t>
      </w:r>
      <w:r>
        <w:rPr>
          <w:spacing w:val="-8"/>
        </w:rPr>
        <w:t xml:space="preserve"> </w:t>
      </w:r>
      <w:r>
        <w:t>necessario</w:t>
      </w:r>
      <w:r>
        <w:rPr>
          <w:spacing w:val="-8"/>
        </w:rPr>
        <w:t xml:space="preserve"> </w:t>
      </w:r>
      <w:r>
        <w:t>per</w:t>
      </w:r>
      <w:r>
        <w:rPr>
          <w:spacing w:val="-11"/>
        </w:rPr>
        <w:t xml:space="preserve"> </w:t>
      </w:r>
      <w:r>
        <w:t>l’accesso</w:t>
      </w:r>
      <w:r>
        <w:rPr>
          <w:spacing w:val="-12"/>
        </w:rPr>
        <w:t xml:space="preserve"> </w:t>
      </w:r>
      <w:r>
        <w:t>al</w:t>
      </w:r>
      <w:r>
        <w:rPr>
          <w:spacing w:val="-11"/>
        </w:rPr>
        <w:t xml:space="preserve"> </w:t>
      </w:r>
      <w:r>
        <w:t>ruolo</w:t>
      </w:r>
      <w:r>
        <w:rPr>
          <w:spacing w:val="-5"/>
        </w:rPr>
        <w:t xml:space="preserve"> </w:t>
      </w:r>
      <w:r>
        <w:t>d’appartenenza</w:t>
      </w:r>
      <w:r>
        <w:rPr>
          <w:spacing w:val="-11"/>
        </w:rPr>
        <w:t xml:space="preserve"> </w:t>
      </w:r>
      <w:r>
        <w:t>o</w:t>
      </w:r>
      <w:r>
        <w:rPr>
          <w:spacing w:val="-12"/>
        </w:rPr>
        <w:t xml:space="preserve"> </w:t>
      </w:r>
      <w:r>
        <w:t>per</w:t>
      </w:r>
      <w:r>
        <w:rPr>
          <w:spacing w:val="-11"/>
        </w:rPr>
        <w:t xml:space="preserve"> </w:t>
      </w:r>
      <w:r>
        <w:t>il</w:t>
      </w:r>
      <w:r>
        <w:rPr>
          <w:spacing w:val="-12"/>
        </w:rPr>
        <w:t xml:space="preserve"> </w:t>
      </w:r>
      <w:r>
        <w:t>conseguimento del passaggio richiesto. Il diploma di laurea in scienze motorie non dà diritto ad avvalersi di ulteriore punteggio rispetto al diploma di Istituto Superiore di Educazione Fisica</w:t>
      </w:r>
      <w:r>
        <w:rPr>
          <w:spacing w:val="-3"/>
        </w:rPr>
        <w:t xml:space="preserve"> </w:t>
      </w:r>
      <w:r>
        <w:t>(ISEF).</w:t>
      </w:r>
    </w:p>
    <w:p w14:paraId="48E05224" w14:textId="77777777" w:rsidR="0032393C" w:rsidRDefault="0032393C" w:rsidP="0032393C">
      <w:pPr>
        <w:pStyle w:val="Paragrafoelenco"/>
        <w:numPr>
          <w:ilvl w:val="0"/>
          <w:numId w:val="6"/>
        </w:numPr>
        <w:tabs>
          <w:tab w:val="left" w:pos="591"/>
        </w:tabs>
        <w:kinsoku w:val="0"/>
        <w:overflowPunct w:val="0"/>
        <w:adjustRightInd w:val="0"/>
        <w:ind w:left="210" w:right="134" w:firstLine="0"/>
        <w:rPr>
          <w:color w:val="000000"/>
          <w:sz w:val="20"/>
          <w:szCs w:val="20"/>
        </w:rPr>
      </w:pPr>
      <w:r>
        <w:rPr>
          <w:sz w:val="20"/>
          <w:szCs w:val="20"/>
        </w:rPr>
        <w:t>La laurea triennale o il diploma accademico di I livello (AFAM) che consente l’accesso alla laurea specialistica/magistrale o diploma specialistico di II livello (AFAM), qualora conseguito, non dà diritto ad avvalersi di ulteriore</w:t>
      </w:r>
      <w:r>
        <w:rPr>
          <w:spacing w:val="-1"/>
          <w:sz w:val="20"/>
          <w:szCs w:val="20"/>
        </w:rPr>
        <w:t xml:space="preserve"> </w:t>
      </w:r>
      <w:r>
        <w:rPr>
          <w:sz w:val="20"/>
          <w:szCs w:val="20"/>
        </w:rPr>
        <w:t>punteggio.</w:t>
      </w:r>
    </w:p>
    <w:p w14:paraId="60BC162E" w14:textId="77777777" w:rsidR="0032393C" w:rsidRDefault="0032393C" w:rsidP="0032393C">
      <w:pPr>
        <w:pStyle w:val="Corpotesto"/>
        <w:kinsoku w:val="0"/>
        <w:overflowPunct w:val="0"/>
        <w:spacing w:before="16" w:line="254" w:lineRule="auto"/>
        <w:ind w:right="122"/>
        <w:rPr>
          <w:rFonts w:ascii="Arial" w:hAnsi="Arial" w:cs="Arial"/>
        </w:rPr>
      </w:pPr>
      <w:r>
        <w:rPr>
          <w:rFonts w:ascii="Arial" w:hAnsi="Arial" w:cs="Arial"/>
        </w:rPr>
        <w:t>Il</w:t>
      </w:r>
      <w:r>
        <w:rPr>
          <w:rFonts w:ascii="Arial" w:hAnsi="Arial" w:cs="Arial"/>
          <w:spacing w:val="-27"/>
        </w:rPr>
        <w:t xml:space="preserve"> </w:t>
      </w:r>
      <w:r>
        <w:rPr>
          <w:rFonts w:ascii="Arial" w:hAnsi="Arial" w:cs="Arial"/>
        </w:rPr>
        <w:t>diploma</w:t>
      </w:r>
      <w:r>
        <w:rPr>
          <w:rFonts w:ascii="Arial" w:hAnsi="Arial" w:cs="Arial"/>
          <w:spacing w:val="-27"/>
        </w:rPr>
        <w:t xml:space="preserve"> </w:t>
      </w:r>
      <w:r>
        <w:rPr>
          <w:rFonts w:ascii="Arial" w:hAnsi="Arial" w:cs="Arial"/>
        </w:rPr>
        <w:t>di</w:t>
      </w:r>
      <w:r>
        <w:rPr>
          <w:rFonts w:ascii="Arial" w:hAnsi="Arial" w:cs="Arial"/>
          <w:spacing w:val="-27"/>
        </w:rPr>
        <w:t xml:space="preserve"> </w:t>
      </w:r>
      <w:r>
        <w:rPr>
          <w:rFonts w:ascii="Arial" w:hAnsi="Arial" w:cs="Arial"/>
        </w:rPr>
        <w:t>laurea</w:t>
      </w:r>
      <w:r>
        <w:rPr>
          <w:rFonts w:ascii="Arial" w:hAnsi="Arial" w:cs="Arial"/>
          <w:spacing w:val="-24"/>
        </w:rPr>
        <w:t xml:space="preserve"> </w:t>
      </w:r>
      <w:r>
        <w:rPr>
          <w:rFonts w:ascii="Arial" w:hAnsi="Arial" w:cs="Arial"/>
        </w:rPr>
        <w:t>in</w:t>
      </w:r>
      <w:r>
        <w:rPr>
          <w:rFonts w:ascii="Arial" w:hAnsi="Arial" w:cs="Arial"/>
          <w:spacing w:val="-25"/>
        </w:rPr>
        <w:t xml:space="preserve"> </w:t>
      </w:r>
      <w:r>
        <w:rPr>
          <w:rFonts w:ascii="Arial" w:hAnsi="Arial" w:cs="Arial"/>
        </w:rPr>
        <w:t>scienze</w:t>
      </w:r>
      <w:r>
        <w:rPr>
          <w:rFonts w:ascii="Arial" w:hAnsi="Arial" w:cs="Arial"/>
          <w:spacing w:val="-25"/>
        </w:rPr>
        <w:t xml:space="preserve"> </w:t>
      </w:r>
      <w:r>
        <w:rPr>
          <w:rFonts w:ascii="Arial" w:hAnsi="Arial" w:cs="Arial"/>
        </w:rPr>
        <w:t>della</w:t>
      </w:r>
      <w:r>
        <w:rPr>
          <w:rFonts w:ascii="Arial" w:hAnsi="Arial" w:cs="Arial"/>
          <w:spacing w:val="-25"/>
        </w:rPr>
        <w:t xml:space="preserve"> </w:t>
      </w:r>
      <w:r>
        <w:rPr>
          <w:rFonts w:ascii="Arial" w:hAnsi="Arial" w:cs="Arial"/>
        </w:rPr>
        <w:t>formazione</w:t>
      </w:r>
      <w:r>
        <w:rPr>
          <w:rFonts w:ascii="Arial" w:hAnsi="Arial" w:cs="Arial"/>
          <w:spacing w:val="-27"/>
        </w:rPr>
        <w:t xml:space="preserve"> </w:t>
      </w:r>
      <w:r>
        <w:rPr>
          <w:rFonts w:ascii="Arial" w:hAnsi="Arial" w:cs="Arial"/>
        </w:rPr>
        <w:t>primaria</w:t>
      </w:r>
      <w:r>
        <w:rPr>
          <w:rFonts w:ascii="Arial" w:hAnsi="Arial" w:cs="Arial"/>
          <w:spacing w:val="-24"/>
        </w:rPr>
        <w:t xml:space="preserve"> </w:t>
      </w:r>
      <w:r>
        <w:rPr>
          <w:rFonts w:ascii="Arial" w:hAnsi="Arial" w:cs="Arial"/>
        </w:rPr>
        <w:t>non</w:t>
      </w:r>
      <w:r>
        <w:rPr>
          <w:rFonts w:ascii="Arial" w:hAnsi="Arial" w:cs="Arial"/>
          <w:spacing w:val="-27"/>
        </w:rPr>
        <w:t xml:space="preserve"> </w:t>
      </w:r>
      <w:r>
        <w:rPr>
          <w:rFonts w:ascii="Arial" w:hAnsi="Arial" w:cs="Arial"/>
        </w:rPr>
        <w:t>si</w:t>
      </w:r>
      <w:r>
        <w:rPr>
          <w:rFonts w:ascii="Arial" w:hAnsi="Arial" w:cs="Arial"/>
          <w:spacing w:val="-25"/>
        </w:rPr>
        <w:t xml:space="preserve"> </w:t>
      </w:r>
      <w:r>
        <w:rPr>
          <w:rFonts w:ascii="Arial" w:hAnsi="Arial" w:cs="Arial"/>
        </w:rPr>
        <w:t>valuta</w:t>
      </w:r>
      <w:r>
        <w:rPr>
          <w:rFonts w:ascii="Arial" w:hAnsi="Arial" w:cs="Arial"/>
          <w:spacing w:val="-24"/>
        </w:rPr>
        <w:t xml:space="preserve"> </w:t>
      </w:r>
      <w:r>
        <w:rPr>
          <w:rFonts w:ascii="Arial" w:hAnsi="Arial" w:cs="Arial"/>
        </w:rPr>
        <w:t>in</w:t>
      </w:r>
      <w:r>
        <w:rPr>
          <w:rFonts w:ascii="Arial" w:hAnsi="Arial" w:cs="Arial"/>
          <w:spacing w:val="-25"/>
        </w:rPr>
        <w:t xml:space="preserve"> </w:t>
      </w:r>
      <w:r>
        <w:rPr>
          <w:rFonts w:ascii="Arial" w:hAnsi="Arial" w:cs="Arial"/>
        </w:rPr>
        <w:t>quanto</w:t>
      </w:r>
      <w:r>
        <w:rPr>
          <w:rFonts w:ascii="Arial" w:hAnsi="Arial" w:cs="Arial"/>
          <w:spacing w:val="-27"/>
        </w:rPr>
        <w:t xml:space="preserve"> </w:t>
      </w:r>
      <w:r>
        <w:rPr>
          <w:rFonts w:ascii="Arial" w:hAnsi="Arial" w:cs="Arial"/>
        </w:rPr>
        <w:t>è</w:t>
      </w:r>
      <w:r>
        <w:rPr>
          <w:rFonts w:ascii="Arial" w:hAnsi="Arial" w:cs="Arial"/>
          <w:spacing w:val="-26"/>
        </w:rPr>
        <w:t xml:space="preserve"> </w:t>
      </w:r>
      <w:r>
        <w:rPr>
          <w:rFonts w:ascii="Arial" w:hAnsi="Arial" w:cs="Arial"/>
        </w:rPr>
        <w:t>un</w:t>
      </w:r>
      <w:r>
        <w:rPr>
          <w:rFonts w:ascii="Arial" w:hAnsi="Arial" w:cs="Arial"/>
          <w:spacing w:val="-27"/>
        </w:rPr>
        <w:t xml:space="preserve"> </w:t>
      </w:r>
      <w:r>
        <w:rPr>
          <w:rFonts w:ascii="Arial" w:hAnsi="Arial" w:cs="Arial"/>
        </w:rPr>
        <w:t>titolo</w:t>
      </w:r>
      <w:r>
        <w:rPr>
          <w:rFonts w:ascii="Arial" w:hAnsi="Arial" w:cs="Arial"/>
          <w:spacing w:val="-25"/>
        </w:rPr>
        <w:t xml:space="preserve"> </w:t>
      </w:r>
      <w:r>
        <w:rPr>
          <w:rFonts w:ascii="Arial" w:hAnsi="Arial" w:cs="Arial"/>
        </w:rPr>
        <w:t>richiesto</w:t>
      </w:r>
      <w:r>
        <w:rPr>
          <w:rFonts w:ascii="Arial" w:hAnsi="Arial" w:cs="Arial"/>
          <w:spacing w:val="-23"/>
        </w:rPr>
        <w:t xml:space="preserve"> </w:t>
      </w:r>
      <w:r>
        <w:rPr>
          <w:rFonts w:ascii="Arial" w:hAnsi="Arial" w:cs="Arial"/>
        </w:rPr>
        <w:t>per</w:t>
      </w:r>
      <w:r>
        <w:rPr>
          <w:rFonts w:ascii="Arial" w:hAnsi="Arial" w:cs="Arial"/>
          <w:spacing w:val="-24"/>
        </w:rPr>
        <w:t xml:space="preserve"> </w:t>
      </w:r>
      <w:r>
        <w:rPr>
          <w:rFonts w:ascii="Arial" w:hAnsi="Arial" w:cs="Arial"/>
        </w:rPr>
        <w:t>l’accesso</w:t>
      </w:r>
      <w:r>
        <w:rPr>
          <w:rFonts w:ascii="Arial" w:hAnsi="Arial" w:cs="Arial"/>
          <w:spacing w:val="-23"/>
        </w:rPr>
        <w:t xml:space="preserve"> </w:t>
      </w:r>
      <w:r>
        <w:rPr>
          <w:rFonts w:ascii="Arial" w:hAnsi="Arial" w:cs="Arial"/>
        </w:rPr>
        <w:t xml:space="preserve">al </w:t>
      </w:r>
      <w:r>
        <w:rPr>
          <w:rFonts w:ascii="Arial" w:hAnsi="Arial" w:cs="Arial"/>
          <w:w w:val="95"/>
        </w:rPr>
        <w:t>ruolo</w:t>
      </w:r>
      <w:r>
        <w:rPr>
          <w:rFonts w:ascii="Arial" w:hAnsi="Arial" w:cs="Arial"/>
          <w:spacing w:val="-12"/>
          <w:w w:val="95"/>
        </w:rPr>
        <w:t xml:space="preserve"> </w:t>
      </w:r>
      <w:r>
        <w:rPr>
          <w:rFonts w:ascii="Arial" w:hAnsi="Arial" w:cs="Arial"/>
          <w:w w:val="95"/>
        </w:rPr>
        <w:t>di</w:t>
      </w:r>
      <w:r>
        <w:rPr>
          <w:rFonts w:ascii="Arial" w:hAnsi="Arial" w:cs="Arial"/>
          <w:spacing w:val="-10"/>
          <w:w w:val="95"/>
        </w:rPr>
        <w:t xml:space="preserve"> </w:t>
      </w:r>
      <w:r>
        <w:rPr>
          <w:rFonts w:ascii="Arial" w:hAnsi="Arial" w:cs="Arial"/>
          <w:w w:val="95"/>
        </w:rPr>
        <w:t>appartenenza.</w:t>
      </w:r>
      <w:r>
        <w:rPr>
          <w:rFonts w:ascii="Arial" w:hAnsi="Arial" w:cs="Arial"/>
          <w:spacing w:val="-9"/>
          <w:w w:val="95"/>
        </w:rPr>
        <w:t xml:space="preserve"> </w:t>
      </w:r>
      <w:r>
        <w:rPr>
          <w:rFonts w:ascii="Arial" w:hAnsi="Arial" w:cs="Arial"/>
          <w:w w:val="95"/>
        </w:rPr>
        <w:t>Pertanto</w:t>
      </w:r>
      <w:r>
        <w:rPr>
          <w:rFonts w:ascii="Arial" w:hAnsi="Arial" w:cs="Arial"/>
          <w:spacing w:val="-11"/>
          <w:w w:val="95"/>
        </w:rPr>
        <w:t xml:space="preserve"> </w:t>
      </w:r>
      <w:r>
        <w:rPr>
          <w:rFonts w:ascii="Arial" w:hAnsi="Arial" w:cs="Arial"/>
          <w:w w:val="95"/>
        </w:rPr>
        <w:t>alla</w:t>
      </w:r>
      <w:r>
        <w:rPr>
          <w:rFonts w:ascii="Arial" w:hAnsi="Arial" w:cs="Arial"/>
          <w:spacing w:val="-10"/>
          <w:w w:val="95"/>
        </w:rPr>
        <w:t xml:space="preserve"> </w:t>
      </w:r>
      <w:r>
        <w:rPr>
          <w:rFonts w:ascii="Arial" w:hAnsi="Arial" w:cs="Arial"/>
          <w:w w:val="95"/>
        </w:rPr>
        <w:t>laurea</w:t>
      </w:r>
      <w:r>
        <w:rPr>
          <w:rFonts w:ascii="Arial" w:hAnsi="Arial" w:cs="Arial"/>
          <w:spacing w:val="-8"/>
          <w:w w:val="95"/>
        </w:rPr>
        <w:t xml:space="preserve"> </w:t>
      </w:r>
      <w:r>
        <w:rPr>
          <w:rFonts w:ascii="Arial" w:hAnsi="Arial" w:cs="Arial"/>
          <w:w w:val="95"/>
        </w:rPr>
        <w:t>in</w:t>
      </w:r>
      <w:r>
        <w:rPr>
          <w:rFonts w:ascii="Arial" w:hAnsi="Arial" w:cs="Arial"/>
          <w:spacing w:val="-13"/>
          <w:w w:val="95"/>
        </w:rPr>
        <w:t xml:space="preserve"> </w:t>
      </w:r>
      <w:r>
        <w:rPr>
          <w:rFonts w:ascii="Arial" w:hAnsi="Arial" w:cs="Arial"/>
          <w:w w:val="95"/>
        </w:rPr>
        <w:t>scienze</w:t>
      </w:r>
      <w:r>
        <w:rPr>
          <w:rFonts w:ascii="Arial" w:hAnsi="Arial" w:cs="Arial"/>
          <w:spacing w:val="-12"/>
          <w:w w:val="95"/>
        </w:rPr>
        <w:t xml:space="preserve"> </w:t>
      </w:r>
      <w:r>
        <w:rPr>
          <w:rFonts w:ascii="Arial" w:hAnsi="Arial" w:cs="Arial"/>
          <w:w w:val="95"/>
        </w:rPr>
        <w:t>della</w:t>
      </w:r>
      <w:r>
        <w:rPr>
          <w:rFonts w:ascii="Arial" w:hAnsi="Arial" w:cs="Arial"/>
          <w:spacing w:val="-7"/>
          <w:w w:val="95"/>
        </w:rPr>
        <w:t xml:space="preserve"> </w:t>
      </w:r>
      <w:r>
        <w:rPr>
          <w:rFonts w:ascii="Arial" w:hAnsi="Arial" w:cs="Arial"/>
          <w:w w:val="95"/>
        </w:rPr>
        <w:t>formazione</w:t>
      </w:r>
      <w:r>
        <w:rPr>
          <w:rFonts w:ascii="Arial" w:hAnsi="Arial" w:cs="Arial"/>
          <w:spacing w:val="-11"/>
          <w:w w:val="95"/>
        </w:rPr>
        <w:t xml:space="preserve"> </w:t>
      </w:r>
      <w:r>
        <w:rPr>
          <w:rFonts w:ascii="Arial" w:hAnsi="Arial" w:cs="Arial"/>
          <w:w w:val="95"/>
        </w:rPr>
        <w:t>primaria</w:t>
      </w:r>
      <w:r>
        <w:rPr>
          <w:rFonts w:ascii="Arial" w:hAnsi="Arial" w:cs="Arial"/>
          <w:spacing w:val="-8"/>
          <w:w w:val="95"/>
        </w:rPr>
        <w:t xml:space="preserve"> </w:t>
      </w:r>
      <w:r>
        <w:rPr>
          <w:rFonts w:ascii="Arial" w:hAnsi="Arial" w:cs="Arial"/>
          <w:w w:val="95"/>
        </w:rPr>
        <w:t>con</w:t>
      </w:r>
      <w:r>
        <w:rPr>
          <w:rFonts w:ascii="Arial" w:hAnsi="Arial" w:cs="Arial"/>
          <w:spacing w:val="-9"/>
          <w:w w:val="95"/>
        </w:rPr>
        <w:t xml:space="preserve"> </w:t>
      </w:r>
      <w:r>
        <w:rPr>
          <w:rFonts w:ascii="Arial" w:hAnsi="Arial" w:cs="Arial"/>
          <w:w w:val="95"/>
        </w:rPr>
        <w:t>indirizzo-infanzia,</w:t>
      </w:r>
      <w:r>
        <w:rPr>
          <w:rFonts w:ascii="Arial" w:hAnsi="Arial" w:cs="Arial"/>
          <w:spacing w:val="-12"/>
          <w:w w:val="95"/>
        </w:rPr>
        <w:t xml:space="preserve"> </w:t>
      </w:r>
      <w:r>
        <w:rPr>
          <w:rFonts w:ascii="Arial" w:hAnsi="Arial" w:cs="Arial"/>
          <w:w w:val="95"/>
        </w:rPr>
        <w:t>titolo</w:t>
      </w:r>
      <w:r>
        <w:rPr>
          <w:rFonts w:ascii="Arial" w:hAnsi="Arial" w:cs="Arial"/>
          <w:spacing w:val="-10"/>
          <w:w w:val="95"/>
        </w:rPr>
        <w:t xml:space="preserve"> </w:t>
      </w:r>
      <w:r>
        <w:rPr>
          <w:rFonts w:ascii="Arial" w:hAnsi="Arial" w:cs="Arial"/>
          <w:w w:val="95"/>
        </w:rPr>
        <w:t>non</w:t>
      </w:r>
      <w:r>
        <w:rPr>
          <w:rFonts w:ascii="Arial" w:hAnsi="Arial" w:cs="Arial"/>
          <w:spacing w:val="-10"/>
          <w:w w:val="95"/>
        </w:rPr>
        <w:t xml:space="preserve"> </w:t>
      </w:r>
      <w:r>
        <w:rPr>
          <w:rFonts w:ascii="Arial" w:hAnsi="Arial" w:cs="Arial"/>
          <w:w w:val="95"/>
        </w:rPr>
        <w:t xml:space="preserve">utile </w:t>
      </w:r>
      <w:r>
        <w:rPr>
          <w:rFonts w:ascii="Arial" w:hAnsi="Arial" w:cs="Arial"/>
        </w:rPr>
        <w:t>ai</w:t>
      </w:r>
      <w:r>
        <w:rPr>
          <w:rFonts w:ascii="Arial" w:hAnsi="Arial" w:cs="Arial"/>
          <w:spacing w:val="-8"/>
        </w:rPr>
        <w:t xml:space="preserve"> </w:t>
      </w:r>
      <w:r>
        <w:rPr>
          <w:rFonts w:ascii="Arial" w:hAnsi="Arial" w:cs="Arial"/>
        </w:rPr>
        <w:t>fini</w:t>
      </w:r>
      <w:r>
        <w:rPr>
          <w:rFonts w:ascii="Arial" w:hAnsi="Arial" w:cs="Arial"/>
          <w:spacing w:val="-8"/>
        </w:rPr>
        <w:t xml:space="preserve"> </w:t>
      </w:r>
      <w:r>
        <w:rPr>
          <w:rFonts w:ascii="Arial" w:hAnsi="Arial" w:cs="Arial"/>
        </w:rPr>
        <w:t>dell’accesso</w:t>
      </w:r>
      <w:r>
        <w:rPr>
          <w:rFonts w:ascii="Arial" w:hAnsi="Arial" w:cs="Arial"/>
          <w:spacing w:val="-7"/>
        </w:rPr>
        <w:t xml:space="preserve"> </w:t>
      </w:r>
      <w:r>
        <w:rPr>
          <w:rFonts w:ascii="Arial" w:hAnsi="Arial" w:cs="Arial"/>
        </w:rPr>
        <w:t>al</w:t>
      </w:r>
      <w:r>
        <w:rPr>
          <w:rFonts w:ascii="Arial" w:hAnsi="Arial" w:cs="Arial"/>
          <w:spacing w:val="-8"/>
        </w:rPr>
        <w:t xml:space="preserve"> </w:t>
      </w:r>
      <w:r>
        <w:rPr>
          <w:rFonts w:ascii="Arial" w:hAnsi="Arial" w:cs="Arial"/>
        </w:rPr>
        <w:t>ruolo</w:t>
      </w:r>
      <w:r>
        <w:rPr>
          <w:rFonts w:ascii="Arial" w:hAnsi="Arial" w:cs="Arial"/>
          <w:spacing w:val="-4"/>
        </w:rPr>
        <w:t xml:space="preserve"> </w:t>
      </w:r>
      <w:r>
        <w:rPr>
          <w:rFonts w:ascii="Arial" w:hAnsi="Arial" w:cs="Arial"/>
        </w:rPr>
        <w:t>della</w:t>
      </w:r>
      <w:r>
        <w:rPr>
          <w:rFonts w:ascii="Arial" w:hAnsi="Arial" w:cs="Arial"/>
          <w:spacing w:val="-7"/>
        </w:rPr>
        <w:t xml:space="preserve"> </w:t>
      </w:r>
      <w:r>
        <w:rPr>
          <w:rFonts w:ascii="Arial" w:hAnsi="Arial" w:cs="Arial"/>
        </w:rPr>
        <w:t>scuola</w:t>
      </w:r>
      <w:r>
        <w:rPr>
          <w:rFonts w:ascii="Arial" w:hAnsi="Arial" w:cs="Arial"/>
          <w:spacing w:val="-6"/>
        </w:rPr>
        <w:t xml:space="preserve"> </w:t>
      </w:r>
      <w:r>
        <w:rPr>
          <w:rFonts w:ascii="Arial" w:hAnsi="Arial" w:cs="Arial"/>
        </w:rPr>
        <w:t>primaria,</w:t>
      </w:r>
      <w:r>
        <w:rPr>
          <w:rFonts w:ascii="Arial" w:hAnsi="Arial" w:cs="Arial"/>
          <w:spacing w:val="-8"/>
        </w:rPr>
        <w:t xml:space="preserve"> </w:t>
      </w:r>
      <w:r>
        <w:rPr>
          <w:rFonts w:ascii="Arial" w:hAnsi="Arial" w:cs="Arial"/>
        </w:rPr>
        <w:t>deve</w:t>
      </w:r>
      <w:r>
        <w:rPr>
          <w:rFonts w:ascii="Arial" w:hAnsi="Arial" w:cs="Arial"/>
          <w:spacing w:val="-4"/>
        </w:rPr>
        <w:t xml:space="preserve"> </w:t>
      </w:r>
      <w:r>
        <w:rPr>
          <w:rFonts w:ascii="Arial" w:hAnsi="Arial" w:cs="Arial"/>
        </w:rPr>
        <w:t>essere</w:t>
      </w:r>
      <w:r>
        <w:rPr>
          <w:rFonts w:ascii="Arial" w:hAnsi="Arial" w:cs="Arial"/>
          <w:spacing w:val="-7"/>
        </w:rPr>
        <w:t xml:space="preserve"> </w:t>
      </w:r>
      <w:r>
        <w:rPr>
          <w:rFonts w:ascii="Arial" w:hAnsi="Arial" w:cs="Arial"/>
        </w:rPr>
        <w:t>attribuito</w:t>
      </w:r>
      <w:r>
        <w:rPr>
          <w:rFonts w:ascii="Arial" w:hAnsi="Arial" w:cs="Arial"/>
          <w:spacing w:val="-6"/>
        </w:rPr>
        <w:t xml:space="preserve"> </w:t>
      </w:r>
      <w:r>
        <w:rPr>
          <w:rFonts w:ascii="Arial" w:hAnsi="Arial" w:cs="Arial"/>
        </w:rPr>
        <w:t>il</w:t>
      </w:r>
      <w:r>
        <w:rPr>
          <w:rFonts w:ascii="Arial" w:hAnsi="Arial" w:cs="Arial"/>
          <w:spacing w:val="-9"/>
        </w:rPr>
        <w:t xml:space="preserve"> </w:t>
      </w:r>
      <w:r>
        <w:rPr>
          <w:rFonts w:ascii="Arial" w:hAnsi="Arial" w:cs="Arial"/>
        </w:rPr>
        <w:t>punteggio</w:t>
      </w:r>
      <w:r>
        <w:rPr>
          <w:rFonts w:ascii="Arial" w:hAnsi="Arial" w:cs="Arial"/>
          <w:spacing w:val="-6"/>
        </w:rPr>
        <w:t xml:space="preserve"> </w:t>
      </w:r>
      <w:r>
        <w:rPr>
          <w:rFonts w:ascii="Arial" w:hAnsi="Arial" w:cs="Arial"/>
        </w:rPr>
        <w:t>di</w:t>
      </w:r>
      <w:r>
        <w:rPr>
          <w:rFonts w:ascii="Arial" w:hAnsi="Arial" w:cs="Arial"/>
          <w:spacing w:val="-8"/>
        </w:rPr>
        <w:t xml:space="preserve"> </w:t>
      </w:r>
      <w:r>
        <w:rPr>
          <w:rFonts w:ascii="Arial" w:hAnsi="Arial" w:cs="Arial"/>
        </w:rPr>
        <w:t>n.</w:t>
      </w:r>
      <w:r>
        <w:rPr>
          <w:rFonts w:ascii="Arial" w:hAnsi="Arial" w:cs="Arial"/>
          <w:spacing w:val="-5"/>
        </w:rPr>
        <w:t xml:space="preserve"> </w:t>
      </w:r>
      <w:r>
        <w:rPr>
          <w:rFonts w:ascii="Arial" w:hAnsi="Arial" w:cs="Arial"/>
        </w:rPr>
        <w:t>5</w:t>
      </w:r>
      <w:r>
        <w:rPr>
          <w:rFonts w:ascii="Arial" w:hAnsi="Arial" w:cs="Arial"/>
          <w:spacing w:val="-7"/>
        </w:rPr>
        <w:t xml:space="preserve"> </w:t>
      </w:r>
      <w:r>
        <w:rPr>
          <w:rFonts w:ascii="Arial" w:hAnsi="Arial" w:cs="Arial"/>
        </w:rPr>
        <w:t>punti</w:t>
      </w:r>
      <w:r>
        <w:rPr>
          <w:rFonts w:ascii="Arial" w:hAnsi="Arial" w:cs="Arial"/>
          <w:spacing w:val="-8"/>
        </w:rPr>
        <w:t xml:space="preserve"> </w:t>
      </w:r>
      <w:r>
        <w:rPr>
          <w:rFonts w:ascii="Arial" w:hAnsi="Arial" w:cs="Arial"/>
        </w:rPr>
        <w:t>in</w:t>
      </w:r>
      <w:r>
        <w:rPr>
          <w:rFonts w:ascii="Arial" w:hAnsi="Arial" w:cs="Arial"/>
          <w:spacing w:val="-7"/>
        </w:rPr>
        <w:t xml:space="preserve"> </w:t>
      </w:r>
      <w:r>
        <w:rPr>
          <w:rFonts w:ascii="Arial" w:hAnsi="Arial" w:cs="Arial"/>
        </w:rPr>
        <w:t>quanto</w:t>
      </w:r>
      <w:r>
        <w:rPr>
          <w:rFonts w:ascii="Arial" w:hAnsi="Arial" w:cs="Arial"/>
          <w:spacing w:val="-10"/>
        </w:rPr>
        <w:t xml:space="preserve"> </w:t>
      </w:r>
      <w:r>
        <w:rPr>
          <w:rFonts w:ascii="Arial" w:hAnsi="Arial" w:cs="Arial"/>
        </w:rPr>
        <w:t xml:space="preserve">titolo </w:t>
      </w:r>
      <w:r>
        <w:rPr>
          <w:rFonts w:ascii="Arial" w:hAnsi="Arial" w:cs="Arial"/>
          <w:w w:val="95"/>
        </w:rPr>
        <w:t>aggiuntivo</w:t>
      </w:r>
      <w:r>
        <w:rPr>
          <w:rFonts w:ascii="Arial" w:hAnsi="Arial" w:cs="Arial"/>
          <w:spacing w:val="-15"/>
          <w:w w:val="95"/>
        </w:rPr>
        <w:t xml:space="preserve"> </w:t>
      </w:r>
      <w:r>
        <w:rPr>
          <w:rFonts w:ascii="Arial" w:hAnsi="Arial" w:cs="Arial"/>
          <w:w w:val="95"/>
        </w:rPr>
        <w:t>a</w:t>
      </w:r>
      <w:r>
        <w:rPr>
          <w:rFonts w:ascii="Arial" w:hAnsi="Arial" w:cs="Arial"/>
          <w:spacing w:val="-13"/>
          <w:w w:val="95"/>
        </w:rPr>
        <w:t xml:space="preserve"> </w:t>
      </w:r>
      <w:r>
        <w:rPr>
          <w:rFonts w:ascii="Arial" w:hAnsi="Arial" w:cs="Arial"/>
          <w:w w:val="95"/>
        </w:rPr>
        <w:t>quello</w:t>
      </w:r>
      <w:r>
        <w:rPr>
          <w:rFonts w:ascii="Arial" w:hAnsi="Arial" w:cs="Arial"/>
          <w:spacing w:val="-14"/>
          <w:w w:val="95"/>
        </w:rPr>
        <w:t xml:space="preserve"> </w:t>
      </w:r>
      <w:r>
        <w:rPr>
          <w:rFonts w:ascii="Arial" w:hAnsi="Arial" w:cs="Arial"/>
          <w:w w:val="95"/>
        </w:rPr>
        <w:t>necessario</w:t>
      </w:r>
      <w:r>
        <w:rPr>
          <w:rFonts w:ascii="Arial" w:hAnsi="Arial" w:cs="Arial"/>
          <w:spacing w:val="-13"/>
          <w:w w:val="95"/>
        </w:rPr>
        <w:t xml:space="preserve"> </w:t>
      </w:r>
      <w:r>
        <w:rPr>
          <w:rFonts w:ascii="Arial" w:hAnsi="Arial" w:cs="Arial"/>
          <w:w w:val="95"/>
        </w:rPr>
        <w:t>per</w:t>
      </w:r>
      <w:r>
        <w:rPr>
          <w:rFonts w:ascii="Arial" w:hAnsi="Arial" w:cs="Arial"/>
          <w:spacing w:val="-16"/>
          <w:w w:val="95"/>
        </w:rPr>
        <w:t xml:space="preserve"> </w:t>
      </w:r>
      <w:r>
        <w:rPr>
          <w:rFonts w:ascii="Arial" w:hAnsi="Arial" w:cs="Arial"/>
          <w:w w:val="95"/>
        </w:rPr>
        <w:t>l’accesso</w:t>
      </w:r>
      <w:r>
        <w:rPr>
          <w:rFonts w:ascii="Arial" w:hAnsi="Arial" w:cs="Arial"/>
          <w:spacing w:val="-14"/>
          <w:w w:val="95"/>
        </w:rPr>
        <w:t xml:space="preserve"> </w:t>
      </w:r>
      <w:r>
        <w:rPr>
          <w:rFonts w:ascii="Arial" w:hAnsi="Arial" w:cs="Arial"/>
          <w:w w:val="95"/>
        </w:rPr>
        <w:t>al</w:t>
      </w:r>
      <w:r>
        <w:rPr>
          <w:rFonts w:ascii="Arial" w:hAnsi="Arial" w:cs="Arial"/>
          <w:spacing w:val="-15"/>
          <w:w w:val="95"/>
        </w:rPr>
        <w:t xml:space="preserve"> </w:t>
      </w:r>
      <w:r>
        <w:rPr>
          <w:rFonts w:ascii="Arial" w:hAnsi="Arial" w:cs="Arial"/>
          <w:w w:val="95"/>
        </w:rPr>
        <w:t>ruolo</w:t>
      </w:r>
      <w:r>
        <w:rPr>
          <w:rFonts w:ascii="Arial" w:hAnsi="Arial" w:cs="Arial"/>
          <w:spacing w:val="-14"/>
          <w:w w:val="95"/>
        </w:rPr>
        <w:t xml:space="preserve"> </w:t>
      </w:r>
      <w:r>
        <w:rPr>
          <w:rFonts w:ascii="Arial" w:hAnsi="Arial" w:cs="Arial"/>
          <w:w w:val="95"/>
        </w:rPr>
        <w:t>di</w:t>
      </w:r>
      <w:r>
        <w:rPr>
          <w:rFonts w:ascii="Arial" w:hAnsi="Arial" w:cs="Arial"/>
          <w:spacing w:val="-15"/>
          <w:w w:val="95"/>
        </w:rPr>
        <w:t xml:space="preserve"> </w:t>
      </w:r>
      <w:r>
        <w:rPr>
          <w:rFonts w:ascii="Arial" w:hAnsi="Arial" w:cs="Arial"/>
          <w:w w:val="95"/>
        </w:rPr>
        <w:t>appartenenza;</w:t>
      </w:r>
      <w:r>
        <w:rPr>
          <w:rFonts w:ascii="Arial" w:hAnsi="Arial" w:cs="Arial"/>
          <w:spacing w:val="-13"/>
          <w:w w:val="95"/>
        </w:rPr>
        <w:t xml:space="preserve"> </w:t>
      </w:r>
      <w:r>
        <w:rPr>
          <w:rFonts w:ascii="Arial" w:hAnsi="Arial" w:cs="Arial"/>
          <w:w w:val="95"/>
        </w:rPr>
        <w:t>ai</w:t>
      </w:r>
      <w:r>
        <w:rPr>
          <w:rFonts w:ascii="Arial" w:hAnsi="Arial" w:cs="Arial"/>
          <w:spacing w:val="-15"/>
          <w:w w:val="95"/>
        </w:rPr>
        <w:t xml:space="preserve"> </w:t>
      </w:r>
      <w:r>
        <w:rPr>
          <w:rFonts w:ascii="Arial" w:hAnsi="Arial" w:cs="Arial"/>
          <w:w w:val="95"/>
        </w:rPr>
        <w:t>docenti</w:t>
      </w:r>
      <w:r>
        <w:rPr>
          <w:rFonts w:ascii="Arial" w:hAnsi="Arial" w:cs="Arial"/>
          <w:spacing w:val="-12"/>
          <w:w w:val="95"/>
        </w:rPr>
        <w:t xml:space="preserve"> </w:t>
      </w:r>
      <w:r>
        <w:rPr>
          <w:rFonts w:ascii="Arial" w:hAnsi="Arial" w:cs="Arial"/>
          <w:w w:val="95"/>
        </w:rPr>
        <w:t>in</w:t>
      </w:r>
      <w:r>
        <w:rPr>
          <w:rFonts w:ascii="Arial" w:hAnsi="Arial" w:cs="Arial"/>
          <w:spacing w:val="-13"/>
          <w:w w:val="95"/>
        </w:rPr>
        <w:t xml:space="preserve"> </w:t>
      </w:r>
      <w:r>
        <w:rPr>
          <w:rFonts w:ascii="Arial" w:hAnsi="Arial" w:cs="Arial"/>
          <w:w w:val="95"/>
        </w:rPr>
        <w:t>ruolo</w:t>
      </w:r>
      <w:r>
        <w:rPr>
          <w:rFonts w:ascii="Arial" w:hAnsi="Arial" w:cs="Arial"/>
          <w:spacing w:val="-17"/>
          <w:w w:val="95"/>
        </w:rPr>
        <w:t xml:space="preserve"> </w:t>
      </w:r>
      <w:r>
        <w:rPr>
          <w:rFonts w:ascii="Arial" w:hAnsi="Arial" w:cs="Arial"/>
          <w:w w:val="95"/>
        </w:rPr>
        <w:t>nella</w:t>
      </w:r>
      <w:r>
        <w:rPr>
          <w:rFonts w:ascii="Arial" w:hAnsi="Arial" w:cs="Arial"/>
          <w:spacing w:val="-14"/>
          <w:w w:val="95"/>
        </w:rPr>
        <w:t xml:space="preserve"> </w:t>
      </w:r>
      <w:r>
        <w:rPr>
          <w:rFonts w:ascii="Arial" w:hAnsi="Arial" w:cs="Arial"/>
          <w:w w:val="95"/>
        </w:rPr>
        <w:t>scuola</w:t>
      </w:r>
      <w:r>
        <w:rPr>
          <w:rFonts w:ascii="Arial" w:hAnsi="Arial" w:cs="Arial"/>
          <w:spacing w:val="-13"/>
          <w:w w:val="95"/>
        </w:rPr>
        <w:t xml:space="preserve"> </w:t>
      </w:r>
      <w:r>
        <w:rPr>
          <w:rFonts w:ascii="Arial" w:hAnsi="Arial" w:cs="Arial"/>
          <w:w w:val="95"/>
        </w:rPr>
        <w:t>dell’infanzia</w:t>
      </w:r>
      <w:r>
        <w:rPr>
          <w:rFonts w:ascii="Arial" w:hAnsi="Arial" w:cs="Arial"/>
          <w:spacing w:val="-11"/>
          <w:w w:val="95"/>
        </w:rPr>
        <w:t xml:space="preserve"> </w:t>
      </w:r>
      <w:r>
        <w:rPr>
          <w:rFonts w:ascii="Arial" w:hAnsi="Arial" w:cs="Arial"/>
          <w:w w:val="95"/>
        </w:rPr>
        <w:t xml:space="preserve">che </w:t>
      </w:r>
      <w:r>
        <w:rPr>
          <w:rFonts w:ascii="Arial" w:hAnsi="Arial" w:cs="Arial"/>
        </w:rPr>
        <w:t>siano in possesso di laurea in scienze della formazione primaria con indirizzo-primaria, titolo non utile ai fini dell’accesso</w:t>
      </w:r>
      <w:r>
        <w:rPr>
          <w:rFonts w:ascii="Arial" w:hAnsi="Arial" w:cs="Arial"/>
          <w:spacing w:val="-40"/>
        </w:rPr>
        <w:t xml:space="preserve"> </w:t>
      </w:r>
      <w:r>
        <w:rPr>
          <w:rFonts w:ascii="Arial" w:hAnsi="Arial" w:cs="Arial"/>
        </w:rPr>
        <w:t>al</w:t>
      </w:r>
      <w:r>
        <w:rPr>
          <w:rFonts w:ascii="Arial" w:hAnsi="Arial" w:cs="Arial"/>
          <w:spacing w:val="-38"/>
        </w:rPr>
        <w:t xml:space="preserve"> </w:t>
      </w:r>
      <w:r>
        <w:rPr>
          <w:rFonts w:ascii="Arial" w:hAnsi="Arial" w:cs="Arial"/>
        </w:rPr>
        <w:t>ruolo</w:t>
      </w:r>
      <w:r>
        <w:rPr>
          <w:rFonts w:ascii="Arial" w:hAnsi="Arial" w:cs="Arial"/>
          <w:spacing w:val="-40"/>
        </w:rPr>
        <w:t xml:space="preserve"> </w:t>
      </w:r>
      <w:r>
        <w:rPr>
          <w:rFonts w:ascii="Arial" w:hAnsi="Arial" w:cs="Arial"/>
        </w:rPr>
        <w:t>della</w:t>
      </w:r>
      <w:r>
        <w:rPr>
          <w:rFonts w:ascii="Arial" w:hAnsi="Arial" w:cs="Arial"/>
          <w:spacing w:val="-38"/>
        </w:rPr>
        <w:t xml:space="preserve"> </w:t>
      </w:r>
      <w:r>
        <w:rPr>
          <w:rFonts w:ascii="Arial" w:hAnsi="Arial" w:cs="Arial"/>
        </w:rPr>
        <w:t>scuola</w:t>
      </w:r>
      <w:r>
        <w:rPr>
          <w:rFonts w:ascii="Arial" w:hAnsi="Arial" w:cs="Arial"/>
          <w:spacing w:val="-39"/>
        </w:rPr>
        <w:t xml:space="preserve"> </w:t>
      </w:r>
      <w:r>
        <w:rPr>
          <w:rFonts w:ascii="Arial" w:hAnsi="Arial" w:cs="Arial"/>
        </w:rPr>
        <w:t>dell’infanzia,</w:t>
      </w:r>
      <w:r>
        <w:rPr>
          <w:rFonts w:ascii="Arial" w:hAnsi="Arial" w:cs="Arial"/>
          <w:spacing w:val="-39"/>
        </w:rPr>
        <w:t xml:space="preserve"> </w:t>
      </w:r>
      <w:r>
        <w:rPr>
          <w:rFonts w:ascii="Arial" w:hAnsi="Arial" w:cs="Arial"/>
        </w:rPr>
        <w:t>verrà</w:t>
      </w:r>
      <w:r>
        <w:rPr>
          <w:rFonts w:ascii="Arial" w:hAnsi="Arial" w:cs="Arial"/>
          <w:spacing w:val="-40"/>
        </w:rPr>
        <w:t xml:space="preserve"> </w:t>
      </w:r>
      <w:r>
        <w:rPr>
          <w:rFonts w:ascii="Arial" w:hAnsi="Arial" w:cs="Arial"/>
        </w:rPr>
        <w:t>riconosciuto</w:t>
      </w:r>
      <w:r>
        <w:rPr>
          <w:rFonts w:ascii="Arial" w:hAnsi="Arial" w:cs="Arial"/>
          <w:spacing w:val="-39"/>
        </w:rPr>
        <w:t xml:space="preserve"> </w:t>
      </w:r>
      <w:r>
        <w:rPr>
          <w:rFonts w:ascii="Arial" w:hAnsi="Arial" w:cs="Arial"/>
        </w:rPr>
        <w:t>il</w:t>
      </w:r>
      <w:r>
        <w:rPr>
          <w:rFonts w:ascii="Arial" w:hAnsi="Arial" w:cs="Arial"/>
          <w:spacing w:val="-39"/>
        </w:rPr>
        <w:t xml:space="preserve"> </w:t>
      </w:r>
      <w:r>
        <w:rPr>
          <w:rFonts w:ascii="Arial" w:hAnsi="Arial" w:cs="Arial"/>
        </w:rPr>
        <w:t>punteggio</w:t>
      </w:r>
      <w:r>
        <w:rPr>
          <w:rFonts w:ascii="Arial" w:hAnsi="Arial" w:cs="Arial"/>
          <w:spacing w:val="-39"/>
        </w:rPr>
        <w:t xml:space="preserve"> </w:t>
      </w:r>
      <w:r>
        <w:rPr>
          <w:rFonts w:ascii="Arial" w:hAnsi="Arial" w:cs="Arial"/>
        </w:rPr>
        <w:t>di</w:t>
      </w:r>
      <w:r>
        <w:rPr>
          <w:rFonts w:ascii="Arial" w:hAnsi="Arial" w:cs="Arial"/>
          <w:spacing w:val="-38"/>
        </w:rPr>
        <w:t xml:space="preserve"> </w:t>
      </w:r>
      <w:r>
        <w:rPr>
          <w:rFonts w:ascii="Arial" w:hAnsi="Arial" w:cs="Arial"/>
        </w:rPr>
        <w:t>n.</w:t>
      </w:r>
      <w:r>
        <w:rPr>
          <w:rFonts w:ascii="Arial" w:hAnsi="Arial" w:cs="Arial"/>
          <w:spacing w:val="-41"/>
        </w:rPr>
        <w:t xml:space="preserve"> </w:t>
      </w:r>
      <w:r>
        <w:rPr>
          <w:rFonts w:ascii="Arial" w:hAnsi="Arial" w:cs="Arial"/>
        </w:rPr>
        <w:t>5</w:t>
      </w:r>
      <w:r>
        <w:rPr>
          <w:rFonts w:ascii="Arial" w:hAnsi="Arial" w:cs="Arial"/>
          <w:spacing w:val="-39"/>
        </w:rPr>
        <w:t xml:space="preserve"> </w:t>
      </w:r>
      <w:r>
        <w:rPr>
          <w:rFonts w:ascii="Arial" w:hAnsi="Arial" w:cs="Arial"/>
        </w:rPr>
        <w:t>punti</w:t>
      </w:r>
      <w:r>
        <w:rPr>
          <w:rFonts w:ascii="Arial" w:hAnsi="Arial" w:cs="Arial"/>
          <w:spacing w:val="-38"/>
        </w:rPr>
        <w:t xml:space="preserve"> </w:t>
      </w:r>
      <w:r>
        <w:rPr>
          <w:rFonts w:ascii="Arial" w:hAnsi="Arial" w:cs="Arial"/>
        </w:rPr>
        <w:t>in</w:t>
      </w:r>
      <w:r>
        <w:rPr>
          <w:rFonts w:ascii="Arial" w:hAnsi="Arial" w:cs="Arial"/>
          <w:spacing w:val="-40"/>
        </w:rPr>
        <w:t xml:space="preserve"> </w:t>
      </w:r>
      <w:r>
        <w:rPr>
          <w:rFonts w:ascii="Arial" w:hAnsi="Arial" w:cs="Arial"/>
        </w:rPr>
        <w:t>quanto</w:t>
      </w:r>
      <w:r>
        <w:rPr>
          <w:rFonts w:ascii="Arial" w:hAnsi="Arial" w:cs="Arial"/>
          <w:spacing w:val="-39"/>
        </w:rPr>
        <w:t xml:space="preserve"> </w:t>
      </w:r>
      <w:r>
        <w:rPr>
          <w:rFonts w:ascii="Arial" w:hAnsi="Arial" w:cs="Arial"/>
        </w:rPr>
        <w:t>titolo</w:t>
      </w:r>
      <w:r>
        <w:rPr>
          <w:rFonts w:ascii="Arial" w:hAnsi="Arial" w:cs="Arial"/>
          <w:spacing w:val="-39"/>
        </w:rPr>
        <w:t xml:space="preserve"> </w:t>
      </w:r>
      <w:r>
        <w:rPr>
          <w:rFonts w:ascii="Arial" w:hAnsi="Arial" w:cs="Arial"/>
        </w:rPr>
        <w:t>aggiuntivo</w:t>
      </w:r>
      <w:r>
        <w:rPr>
          <w:rFonts w:ascii="Arial" w:hAnsi="Arial" w:cs="Arial"/>
          <w:spacing w:val="-40"/>
        </w:rPr>
        <w:t xml:space="preserve"> </w:t>
      </w:r>
      <w:r>
        <w:rPr>
          <w:rFonts w:ascii="Arial" w:hAnsi="Arial" w:cs="Arial"/>
        </w:rPr>
        <w:t>a quello</w:t>
      </w:r>
      <w:r>
        <w:rPr>
          <w:rFonts w:ascii="Arial" w:hAnsi="Arial" w:cs="Arial"/>
          <w:spacing w:val="-13"/>
        </w:rPr>
        <w:t xml:space="preserve"> </w:t>
      </w:r>
      <w:r>
        <w:rPr>
          <w:rFonts w:ascii="Arial" w:hAnsi="Arial" w:cs="Arial"/>
        </w:rPr>
        <w:t>necessario</w:t>
      </w:r>
      <w:r>
        <w:rPr>
          <w:rFonts w:ascii="Arial" w:hAnsi="Arial" w:cs="Arial"/>
          <w:spacing w:val="-12"/>
        </w:rPr>
        <w:t xml:space="preserve"> </w:t>
      </w:r>
      <w:r>
        <w:rPr>
          <w:rFonts w:ascii="Arial" w:hAnsi="Arial" w:cs="Arial"/>
        </w:rPr>
        <w:t>per</w:t>
      </w:r>
      <w:r>
        <w:rPr>
          <w:rFonts w:ascii="Arial" w:hAnsi="Arial" w:cs="Arial"/>
          <w:spacing w:val="-12"/>
        </w:rPr>
        <w:t xml:space="preserve"> </w:t>
      </w:r>
      <w:r>
        <w:rPr>
          <w:rFonts w:ascii="Arial" w:hAnsi="Arial" w:cs="Arial"/>
        </w:rPr>
        <w:t>l’accesso</w:t>
      </w:r>
      <w:r>
        <w:rPr>
          <w:rFonts w:ascii="Arial" w:hAnsi="Arial" w:cs="Arial"/>
          <w:spacing w:val="-14"/>
        </w:rPr>
        <w:t xml:space="preserve"> </w:t>
      </w:r>
      <w:r>
        <w:rPr>
          <w:rFonts w:ascii="Arial" w:hAnsi="Arial" w:cs="Arial"/>
        </w:rPr>
        <w:t>al</w:t>
      </w:r>
      <w:r>
        <w:rPr>
          <w:rFonts w:ascii="Arial" w:hAnsi="Arial" w:cs="Arial"/>
          <w:spacing w:val="-16"/>
        </w:rPr>
        <w:t xml:space="preserve"> </w:t>
      </w:r>
      <w:r>
        <w:rPr>
          <w:rFonts w:ascii="Arial" w:hAnsi="Arial" w:cs="Arial"/>
        </w:rPr>
        <w:t>ruolo</w:t>
      </w:r>
      <w:r>
        <w:rPr>
          <w:rFonts w:ascii="Arial" w:hAnsi="Arial" w:cs="Arial"/>
          <w:spacing w:val="-15"/>
        </w:rPr>
        <w:t xml:space="preserve"> </w:t>
      </w:r>
      <w:r>
        <w:rPr>
          <w:rFonts w:ascii="Arial" w:hAnsi="Arial" w:cs="Arial"/>
        </w:rPr>
        <w:t>di</w:t>
      </w:r>
      <w:r>
        <w:rPr>
          <w:rFonts w:ascii="Arial" w:hAnsi="Arial" w:cs="Arial"/>
          <w:spacing w:val="-17"/>
        </w:rPr>
        <w:t xml:space="preserve"> </w:t>
      </w:r>
      <w:r>
        <w:rPr>
          <w:rFonts w:ascii="Arial" w:hAnsi="Arial" w:cs="Arial"/>
        </w:rPr>
        <w:t>appartenenza.</w:t>
      </w:r>
    </w:p>
    <w:p w14:paraId="2AABBA27" w14:textId="77777777" w:rsidR="0032393C" w:rsidRDefault="0032393C" w:rsidP="0032393C">
      <w:pPr>
        <w:pStyle w:val="Corpotesto"/>
        <w:kinsoku w:val="0"/>
        <w:overflowPunct w:val="0"/>
        <w:spacing w:line="217" w:lineRule="exact"/>
      </w:pPr>
      <w:r>
        <w:t>Il diploma di laurea in Didattica della musica non si valuta:</w:t>
      </w:r>
    </w:p>
    <w:p w14:paraId="19114309" w14:textId="77777777" w:rsidR="0032393C" w:rsidRDefault="0032393C" w:rsidP="0032393C">
      <w:pPr>
        <w:pStyle w:val="Paragrafoelenco"/>
        <w:numPr>
          <w:ilvl w:val="0"/>
          <w:numId w:val="4"/>
        </w:numPr>
        <w:tabs>
          <w:tab w:val="left" w:pos="389"/>
        </w:tabs>
        <w:kinsoku w:val="0"/>
        <w:overflowPunct w:val="0"/>
        <w:adjustRightInd w:val="0"/>
        <w:spacing w:line="227" w:lineRule="exact"/>
        <w:ind w:left="388"/>
        <w:rPr>
          <w:sz w:val="20"/>
          <w:szCs w:val="20"/>
        </w:rPr>
      </w:pPr>
      <w:r>
        <w:rPr>
          <w:sz w:val="20"/>
          <w:szCs w:val="20"/>
        </w:rPr>
        <w:t>ai</w:t>
      </w:r>
      <w:r>
        <w:rPr>
          <w:spacing w:val="-5"/>
          <w:sz w:val="20"/>
          <w:szCs w:val="20"/>
        </w:rPr>
        <w:t xml:space="preserve"> </w:t>
      </w:r>
      <w:r>
        <w:rPr>
          <w:sz w:val="20"/>
          <w:szCs w:val="20"/>
        </w:rPr>
        <w:t>docenti</w:t>
      </w:r>
      <w:r>
        <w:rPr>
          <w:spacing w:val="-5"/>
          <w:sz w:val="20"/>
          <w:szCs w:val="20"/>
        </w:rPr>
        <w:t xml:space="preserve"> </w:t>
      </w:r>
      <w:r>
        <w:rPr>
          <w:sz w:val="20"/>
          <w:szCs w:val="20"/>
        </w:rPr>
        <w:t>titolari</w:t>
      </w:r>
      <w:r>
        <w:rPr>
          <w:spacing w:val="-6"/>
          <w:sz w:val="20"/>
          <w:szCs w:val="20"/>
        </w:rPr>
        <w:t xml:space="preserve"> </w:t>
      </w:r>
      <w:r>
        <w:rPr>
          <w:sz w:val="20"/>
          <w:szCs w:val="20"/>
        </w:rPr>
        <w:t>delle</w:t>
      </w:r>
      <w:r>
        <w:rPr>
          <w:spacing w:val="-6"/>
          <w:sz w:val="20"/>
          <w:szCs w:val="20"/>
        </w:rPr>
        <w:t xml:space="preserve"> </w:t>
      </w:r>
      <w:r>
        <w:rPr>
          <w:sz w:val="20"/>
          <w:szCs w:val="20"/>
        </w:rPr>
        <w:t>classi</w:t>
      </w:r>
      <w:r>
        <w:rPr>
          <w:spacing w:val="-5"/>
          <w:sz w:val="20"/>
          <w:szCs w:val="20"/>
        </w:rPr>
        <w:t xml:space="preserve"> </w:t>
      </w:r>
      <w:r>
        <w:rPr>
          <w:sz w:val="20"/>
          <w:szCs w:val="20"/>
        </w:rPr>
        <w:t>di</w:t>
      </w:r>
      <w:r>
        <w:rPr>
          <w:spacing w:val="-6"/>
          <w:sz w:val="20"/>
          <w:szCs w:val="20"/>
        </w:rPr>
        <w:t xml:space="preserve"> </w:t>
      </w:r>
      <w:r>
        <w:rPr>
          <w:sz w:val="20"/>
          <w:szCs w:val="20"/>
        </w:rPr>
        <w:t>concorso</w:t>
      </w:r>
      <w:r>
        <w:rPr>
          <w:spacing w:val="-3"/>
          <w:sz w:val="20"/>
          <w:szCs w:val="20"/>
        </w:rPr>
        <w:t xml:space="preserve"> </w:t>
      </w:r>
      <w:r>
        <w:rPr>
          <w:sz w:val="20"/>
          <w:szCs w:val="20"/>
        </w:rPr>
        <w:t>A031</w:t>
      </w:r>
      <w:r>
        <w:rPr>
          <w:spacing w:val="-7"/>
          <w:sz w:val="20"/>
          <w:szCs w:val="20"/>
        </w:rPr>
        <w:t xml:space="preserve"> </w:t>
      </w:r>
      <w:r>
        <w:rPr>
          <w:sz w:val="20"/>
          <w:szCs w:val="20"/>
        </w:rPr>
        <w:t>e</w:t>
      </w:r>
      <w:r>
        <w:rPr>
          <w:spacing w:val="-4"/>
          <w:sz w:val="20"/>
          <w:szCs w:val="20"/>
        </w:rPr>
        <w:t xml:space="preserve"> </w:t>
      </w:r>
      <w:r>
        <w:rPr>
          <w:sz w:val="20"/>
          <w:szCs w:val="20"/>
        </w:rPr>
        <w:t>A032</w:t>
      </w:r>
      <w:r>
        <w:rPr>
          <w:spacing w:val="-6"/>
          <w:sz w:val="20"/>
          <w:szCs w:val="20"/>
        </w:rPr>
        <w:t xml:space="preserve"> </w:t>
      </w:r>
      <w:r>
        <w:rPr>
          <w:sz w:val="20"/>
          <w:szCs w:val="20"/>
        </w:rPr>
        <w:t>in</w:t>
      </w:r>
      <w:r>
        <w:rPr>
          <w:spacing w:val="-7"/>
          <w:sz w:val="20"/>
          <w:szCs w:val="20"/>
        </w:rPr>
        <w:t xml:space="preserve"> </w:t>
      </w:r>
      <w:r>
        <w:rPr>
          <w:sz w:val="20"/>
          <w:szCs w:val="20"/>
        </w:rPr>
        <w:t>quanto</w:t>
      </w:r>
      <w:r>
        <w:rPr>
          <w:spacing w:val="-4"/>
          <w:sz w:val="20"/>
          <w:szCs w:val="20"/>
        </w:rPr>
        <w:t xml:space="preserve"> </w:t>
      </w:r>
      <w:r>
        <w:rPr>
          <w:sz w:val="20"/>
          <w:szCs w:val="20"/>
        </w:rPr>
        <w:t>titolo</w:t>
      </w:r>
      <w:r>
        <w:rPr>
          <w:spacing w:val="-4"/>
          <w:sz w:val="20"/>
          <w:szCs w:val="20"/>
        </w:rPr>
        <w:t xml:space="preserve"> </w:t>
      </w:r>
      <w:r>
        <w:rPr>
          <w:sz w:val="20"/>
          <w:szCs w:val="20"/>
        </w:rPr>
        <w:t>richiesto</w:t>
      </w:r>
      <w:r>
        <w:rPr>
          <w:spacing w:val="-4"/>
          <w:sz w:val="20"/>
          <w:szCs w:val="20"/>
        </w:rPr>
        <w:t xml:space="preserve"> </w:t>
      </w:r>
      <w:r>
        <w:rPr>
          <w:sz w:val="20"/>
          <w:szCs w:val="20"/>
        </w:rPr>
        <w:t>per</w:t>
      </w:r>
      <w:r>
        <w:rPr>
          <w:spacing w:val="-6"/>
          <w:sz w:val="20"/>
          <w:szCs w:val="20"/>
        </w:rPr>
        <w:t xml:space="preserve"> </w:t>
      </w:r>
      <w:r>
        <w:rPr>
          <w:sz w:val="20"/>
          <w:szCs w:val="20"/>
        </w:rPr>
        <w:t>l’accesso</w:t>
      </w:r>
      <w:r>
        <w:rPr>
          <w:spacing w:val="-4"/>
          <w:sz w:val="20"/>
          <w:szCs w:val="20"/>
        </w:rPr>
        <w:t xml:space="preserve"> </w:t>
      </w:r>
      <w:r>
        <w:rPr>
          <w:sz w:val="20"/>
          <w:szCs w:val="20"/>
        </w:rPr>
        <w:t>al</w:t>
      </w:r>
      <w:r>
        <w:rPr>
          <w:spacing w:val="-4"/>
          <w:sz w:val="20"/>
          <w:szCs w:val="20"/>
        </w:rPr>
        <w:t xml:space="preserve"> </w:t>
      </w:r>
      <w:r>
        <w:rPr>
          <w:sz w:val="20"/>
          <w:szCs w:val="20"/>
        </w:rPr>
        <w:t>ruolo</w:t>
      </w:r>
      <w:r>
        <w:rPr>
          <w:spacing w:val="-6"/>
          <w:sz w:val="20"/>
          <w:szCs w:val="20"/>
        </w:rPr>
        <w:t xml:space="preserve"> </w:t>
      </w:r>
      <w:r>
        <w:rPr>
          <w:sz w:val="20"/>
          <w:szCs w:val="20"/>
        </w:rPr>
        <w:t>di</w:t>
      </w:r>
      <w:r>
        <w:rPr>
          <w:spacing w:val="-6"/>
          <w:sz w:val="20"/>
          <w:szCs w:val="20"/>
        </w:rPr>
        <w:t xml:space="preserve"> </w:t>
      </w:r>
      <w:r>
        <w:rPr>
          <w:sz w:val="20"/>
          <w:szCs w:val="20"/>
        </w:rPr>
        <w:t>appartenenza;</w:t>
      </w:r>
    </w:p>
    <w:p w14:paraId="46457414" w14:textId="77777777" w:rsidR="0032393C" w:rsidRDefault="0032393C" w:rsidP="0032393C">
      <w:pPr>
        <w:pStyle w:val="Paragrafoelenco"/>
        <w:numPr>
          <w:ilvl w:val="0"/>
          <w:numId w:val="4"/>
        </w:numPr>
        <w:tabs>
          <w:tab w:val="left" w:pos="331"/>
        </w:tabs>
        <w:kinsoku w:val="0"/>
        <w:overflowPunct w:val="0"/>
        <w:adjustRightInd w:val="0"/>
        <w:ind w:right="147" w:firstLine="0"/>
        <w:rPr>
          <w:sz w:val="20"/>
          <w:szCs w:val="20"/>
        </w:rPr>
      </w:pPr>
      <w:r>
        <w:rPr>
          <w:sz w:val="20"/>
          <w:szCs w:val="20"/>
        </w:rPr>
        <w:t xml:space="preserve">ai docenti titolari della classe di concorso A077 qualora riconosciuto come titolo valido </w:t>
      </w:r>
      <w:proofErr w:type="spellStart"/>
      <w:r>
        <w:rPr>
          <w:sz w:val="20"/>
          <w:szCs w:val="20"/>
        </w:rPr>
        <w:t>ope</w:t>
      </w:r>
      <w:proofErr w:type="spellEnd"/>
      <w:r>
        <w:rPr>
          <w:sz w:val="20"/>
          <w:szCs w:val="20"/>
        </w:rPr>
        <w:t xml:space="preserve"> legis ai fini dell’accesso a tale classe di concorso (art. 1, comma 2 bis del D.L. 3 luglio 2001, n. 255, convertito con modificazioni dalla L. n. 333/2001; art. 2, comma 4 bis del D.L. n. 97/2004, convertito con modificazioni dalla L. n. 143/2004; art. 1, comma 605 L. n.</w:t>
      </w:r>
      <w:r>
        <w:rPr>
          <w:spacing w:val="-1"/>
          <w:sz w:val="20"/>
          <w:szCs w:val="20"/>
        </w:rPr>
        <w:t xml:space="preserve"> </w:t>
      </w:r>
      <w:r>
        <w:rPr>
          <w:sz w:val="20"/>
          <w:szCs w:val="20"/>
        </w:rPr>
        <w:t>296/2006).</w:t>
      </w:r>
    </w:p>
    <w:p w14:paraId="71830BDD" w14:textId="77777777" w:rsidR="0032393C" w:rsidRDefault="0032393C" w:rsidP="0032393C">
      <w:pPr>
        <w:pStyle w:val="Paragrafoelenco"/>
        <w:numPr>
          <w:ilvl w:val="0"/>
          <w:numId w:val="6"/>
        </w:numPr>
        <w:tabs>
          <w:tab w:val="left" w:pos="528"/>
        </w:tabs>
        <w:kinsoku w:val="0"/>
        <w:overflowPunct w:val="0"/>
        <w:adjustRightInd w:val="0"/>
        <w:spacing w:before="1"/>
        <w:ind w:left="210" w:right="145" w:firstLine="0"/>
        <w:rPr>
          <w:color w:val="000000"/>
          <w:sz w:val="20"/>
          <w:szCs w:val="20"/>
        </w:rPr>
      </w:pPr>
      <w:r>
        <w:rPr>
          <w:sz w:val="20"/>
          <w:szCs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4B6B0D01" w14:textId="77777777" w:rsidR="0032393C" w:rsidRDefault="0032393C" w:rsidP="0032393C">
      <w:pPr>
        <w:pStyle w:val="Paragrafoelenco"/>
        <w:numPr>
          <w:ilvl w:val="0"/>
          <w:numId w:val="6"/>
        </w:numPr>
        <w:tabs>
          <w:tab w:val="left" w:pos="485"/>
        </w:tabs>
        <w:kinsoku w:val="0"/>
        <w:overflowPunct w:val="0"/>
        <w:adjustRightInd w:val="0"/>
        <w:spacing w:before="22"/>
        <w:ind w:left="484" w:hanging="278"/>
        <w:rPr>
          <w:rFonts w:ascii="Arial" w:hAnsi="Arial" w:cs="Arial"/>
          <w:color w:val="000000"/>
          <w:sz w:val="20"/>
          <w:szCs w:val="20"/>
        </w:rPr>
      </w:pPr>
      <w:r>
        <w:rPr>
          <w:rFonts w:ascii="Arial" w:hAnsi="Arial" w:cs="Arial"/>
          <w:sz w:val="20"/>
          <w:szCs w:val="20"/>
        </w:rPr>
        <w:t>Si valuta un</w:t>
      </w:r>
      <w:r>
        <w:rPr>
          <w:rFonts w:ascii="Arial" w:hAnsi="Arial" w:cs="Arial"/>
          <w:spacing w:val="-43"/>
          <w:sz w:val="20"/>
          <w:szCs w:val="20"/>
        </w:rPr>
        <w:t xml:space="preserve"> </w:t>
      </w:r>
      <w:r>
        <w:rPr>
          <w:rFonts w:ascii="Arial" w:hAnsi="Arial" w:cs="Arial"/>
          <w:sz w:val="20"/>
          <w:szCs w:val="20"/>
        </w:rPr>
        <w:t>solo titolo</w:t>
      </w:r>
    </w:p>
    <w:p w14:paraId="64DEB29B" w14:textId="77777777" w:rsidR="0032393C" w:rsidRDefault="0032393C" w:rsidP="0032393C">
      <w:pPr>
        <w:pStyle w:val="Paragrafoelenco"/>
        <w:numPr>
          <w:ilvl w:val="0"/>
          <w:numId w:val="6"/>
        </w:numPr>
        <w:tabs>
          <w:tab w:val="left" w:pos="598"/>
        </w:tabs>
        <w:kinsoku w:val="0"/>
        <w:overflowPunct w:val="0"/>
        <w:adjustRightInd w:val="0"/>
        <w:spacing w:before="2" w:line="227" w:lineRule="exact"/>
        <w:ind w:left="597" w:hanging="391"/>
        <w:rPr>
          <w:color w:val="000000"/>
          <w:sz w:val="20"/>
          <w:szCs w:val="20"/>
        </w:rPr>
      </w:pPr>
      <w:r>
        <w:rPr>
          <w:sz w:val="20"/>
          <w:szCs w:val="20"/>
        </w:rPr>
        <w:t>Il punteggio viene attribuito per il conseguimento di un solo titolo</w:t>
      </w:r>
      <w:r>
        <w:rPr>
          <w:spacing w:val="11"/>
          <w:sz w:val="20"/>
          <w:szCs w:val="20"/>
        </w:rPr>
        <w:t xml:space="preserve"> </w:t>
      </w:r>
      <w:r>
        <w:rPr>
          <w:sz w:val="20"/>
          <w:szCs w:val="20"/>
        </w:rPr>
        <w:t>linguistico.</w:t>
      </w:r>
    </w:p>
    <w:p w14:paraId="4E76DCF1" w14:textId="77777777" w:rsidR="0032393C" w:rsidRDefault="0032393C" w:rsidP="0032393C">
      <w:pPr>
        <w:pStyle w:val="Paragrafoelenco"/>
        <w:numPr>
          <w:ilvl w:val="0"/>
          <w:numId w:val="6"/>
        </w:numPr>
        <w:tabs>
          <w:tab w:val="left" w:pos="600"/>
        </w:tabs>
        <w:kinsoku w:val="0"/>
        <w:overflowPunct w:val="0"/>
        <w:adjustRightInd w:val="0"/>
        <w:spacing w:line="227" w:lineRule="exact"/>
        <w:ind w:left="599" w:hanging="393"/>
        <w:rPr>
          <w:color w:val="000000"/>
          <w:sz w:val="20"/>
          <w:szCs w:val="20"/>
        </w:rPr>
      </w:pPr>
      <w:r>
        <w:rPr>
          <w:sz w:val="20"/>
          <w:szCs w:val="20"/>
        </w:rPr>
        <w:t>Elenco concorsi e sessioni</w:t>
      </w:r>
      <w:r>
        <w:rPr>
          <w:spacing w:val="-1"/>
          <w:sz w:val="20"/>
          <w:szCs w:val="20"/>
        </w:rPr>
        <w:t xml:space="preserve"> </w:t>
      </w:r>
      <w:r>
        <w:rPr>
          <w:sz w:val="20"/>
          <w:szCs w:val="20"/>
        </w:rPr>
        <w:t>abilitanti.</w:t>
      </w:r>
    </w:p>
    <w:p w14:paraId="4106F453" w14:textId="77777777" w:rsidR="0032393C" w:rsidRDefault="0032393C" w:rsidP="0032393C">
      <w:pPr>
        <w:pStyle w:val="Corpotesto"/>
        <w:kinsoku w:val="0"/>
        <w:overflowPunct w:val="0"/>
        <w:spacing w:before="6"/>
        <w:ind w:left="0"/>
        <w:jc w:val="left"/>
        <w:rPr>
          <w:sz w:val="22"/>
          <w:szCs w:val="22"/>
        </w:rPr>
      </w:pPr>
    </w:p>
    <w:tbl>
      <w:tblPr>
        <w:tblW w:w="0" w:type="auto"/>
        <w:tblInd w:w="262" w:type="dxa"/>
        <w:tblLayout w:type="fixed"/>
        <w:tblCellMar>
          <w:left w:w="0" w:type="dxa"/>
          <w:right w:w="0" w:type="dxa"/>
        </w:tblCellMar>
        <w:tblLook w:val="0000" w:firstRow="0" w:lastRow="0" w:firstColumn="0" w:lastColumn="0" w:noHBand="0" w:noVBand="0"/>
      </w:tblPr>
      <w:tblGrid>
        <w:gridCol w:w="4808"/>
        <w:gridCol w:w="4808"/>
      </w:tblGrid>
      <w:tr w:rsidR="0032393C" w14:paraId="01C09A62" w14:textId="77777777" w:rsidTr="009A0020">
        <w:trPr>
          <w:trHeight w:val="239"/>
        </w:trPr>
        <w:tc>
          <w:tcPr>
            <w:tcW w:w="4808" w:type="dxa"/>
            <w:tcBorders>
              <w:top w:val="single" w:sz="4" w:space="0" w:color="000000"/>
              <w:left w:val="single" w:sz="4" w:space="0" w:color="000000"/>
              <w:bottom w:val="single" w:sz="4" w:space="0" w:color="000000"/>
              <w:right w:val="single" w:sz="4" w:space="0" w:color="000000"/>
            </w:tcBorders>
          </w:tcPr>
          <w:p w14:paraId="42D7E7C6" w14:textId="77777777"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SCUOLA DELL’INFANZIA</w:t>
            </w:r>
          </w:p>
        </w:tc>
        <w:tc>
          <w:tcPr>
            <w:tcW w:w="4808" w:type="dxa"/>
            <w:tcBorders>
              <w:top w:val="single" w:sz="4" w:space="0" w:color="000000"/>
              <w:left w:val="single" w:sz="4" w:space="0" w:color="000000"/>
              <w:bottom w:val="single" w:sz="4" w:space="0" w:color="000000"/>
              <w:right w:val="single" w:sz="4" w:space="0" w:color="000000"/>
            </w:tcBorders>
          </w:tcPr>
          <w:p w14:paraId="6FE365AD" w14:textId="77777777" w:rsidR="0032393C" w:rsidRDefault="0032393C" w:rsidP="009A0020">
            <w:pPr>
              <w:pStyle w:val="TableParagraph"/>
              <w:kinsoku w:val="0"/>
              <w:overflowPunct w:val="0"/>
              <w:spacing w:line="240" w:lineRule="auto"/>
              <w:ind w:left="0"/>
              <w:rPr>
                <w:sz w:val="16"/>
                <w:szCs w:val="16"/>
              </w:rPr>
            </w:pPr>
          </w:p>
        </w:tc>
      </w:tr>
      <w:tr w:rsidR="0032393C" w14:paraId="76130AB3" w14:textId="77777777"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14:paraId="54EF50E1" w14:textId="77777777" w:rsidR="0032393C" w:rsidRDefault="0032393C" w:rsidP="009A0020">
            <w:pPr>
              <w:pStyle w:val="TableParagraph"/>
              <w:kinsoku w:val="0"/>
              <w:overflowPunct w:val="0"/>
              <w:spacing w:line="222" w:lineRule="exact"/>
              <w:ind w:left="14"/>
              <w:rPr>
                <w:rFonts w:ascii="Arial" w:hAnsi="Arial" w:cs="Arial"/>
                <w:sz w:val="20"/>
                <w:szCs w:val="20"/>
              </w:rPr>
            </w:pPr>
            <w:r>
              <w:rPr>
                <w:rFonts w:ascii="Arial" w:hAnsi="Arial" w:cs="Arial"/>
                <w:sz w:val="20"/>
                <w:szCs w:val="20"/>
              </w:rPr>
              <w:t xml:space="preserve">O.M. 272; 3.9.82 -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Materna</w:t>
            </w:r>
          </w:p>
        </w:tc>
        <w:tc>
          <w:tcPr>
            <w:tcW w:w="4808" w:type="dxa"/>
            <w:tcBorders>
              <w:top w:val="single" w:sz="4" w:space="0" w:color="000000"/>
              <w:left w:val="single" w:sz="4" w:space="0" w:color="000000"/>
              <w:bottom w:val="single" w:sz="4" w:space="0" w:color="000000"/>
              <w:right w:val="single" w:sz="4" w:space="0" w:color="000000"/>
            </w:tcBorders>
          </w:tcPr>
          <w:p w14:paraId="7BFEB92E" w14:textId="77777777"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 xml:space="preserve">O.M. 90; 9.3.84 -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Materna</w:t>
            </w:r>
          </w:p>
        </w:tc>
      </w:tr>
      <w:tr w:rsidR="0032393C" w14:paraId="4728D3E1" w14:textId="77777777"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14:paraId="538E71EF" w14:textId="77777777"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 xml:space="preserve">O.M. 217; 29.7.86 -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Materna</w:t>
            </w:r>
          </w:p>
        </w:tc>
        <w:tc>
          <w:tcPr>
            <w:tcW w:w="4808" w:type="dxa"/>
            <w:tcBorders>
              <w:top w:val="single" w:sz="4" w:space="0" w:color="000000"/>
              <w:left w:val="single" w:sz="4" w:space="0" w:color="000000"/>
              <w:bottom w:val="single" w:sz="4" w:space="0" w:color="000000"/>
              <w:right w:val="single" w:sz="4" w:space="0" w:color="000000"/>
            </w:tcBorders>
          </w:tcPr>
          <w:p w14:paraId="1AB5AFE0"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23.3.90 -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Materna</w:t>
            </w:r>
          </w:p>
        </w:tc>
      </w:tr>
      <w:tr w:rsidR="0032393C" w14:paraId="147D281D" w14:textId="77777777"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14:paraId="04553EBA" w14:textId="77777777" w:rsidR="0032393C" w:rsidRDefault="0032393C" w:rsidP="009A0020">
            <w:pPr>
              <w:pStyle w:val="TableParagraph"/>
              <w:kinsoku w:val="0"/>
              <w:overflowPunct w:val="0"/>
              <w:ind w:left="14"/>
              <w:rPr>
                <w:rFonts w:ascii="Arial" w:hAnsi="Arial" w:cs="Arial"/>
                <w:sz w:val="20"/>
                <w:szCs w:val="20"/>
              </w:rPr>
            </w:pPr>
            <w:r w:rsidRPr="0059100B">
              <w:rPr>
                <w:rFonts w:ascii="Arial" w:hAnsi="Arial" w:cs="Arial"/>
                <w:sz w:val="20"/>
                <w:szCs w:val="20"/>
                <w:lang w:val="en-US"/>
              </w:rPr>
              <w:t xml:space="preserve">D.D.G. 6.4.99 - Conc. Ord. </w:t>
            </w:r>
            <w:r>
              <w:rPr>
                <w:rFonts w:ascii="Arial" w:hAnsi="Arial" w:cs="Arial"/>
                <w:sz w:val="20"/>
                <w:szCs w:val="20"/>
              </w:rPr>
              <w:t>Scuola Materna</w:t>
            </w:r>
          </w:p>
        </w:tc>
        <w:tc>
          <w:tcPr>
            <w:tcW w:w="4808" w:type="dxa"/>
            <w:tcBorders>
              <w:top w:val="single" w:sz="4" w:space="0" w:color="000000"/>
              <w:left w:val="single" w:sz="4" w:space="0" w:color="000000"/>
              <w:bottom w:val="single" w:sz="4" w:space="0" w:color="000000"/>
              <w:right w:val="single" w:sz="4" w:space="0" w:color="000000"/>
            </w:tcBorders>
          </w:tcPr>
          <w:p w14:paraId="55540CD5"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153/99 Ab. </w:t>
            </w:r>
            <w:proofErr w:type="spellStart"/>
            <w:r>
              <w:rPr>
                <w:rFonts w:ascii="Arial" w:hAnsi="Arial" w:cs="Arial"/>
                <w:sz w:val="20"/>
                <w:szCs w:val="20"/>
              </w:rPr>
              <w:t>Ris</w:t>
            </w:r>
            <w:proofErr w:type="spellEnd"/>
            <w:r>
              <w:rPr>
                <w:rFonts w:ascii="Arial" w:hAnsi="Arial" w:cs="Arial"/>
                <w:sz w:val="20"/>
                <w:szCs w:val="20"/>
              </w:rPr>
              <w:t>. Scuola Materna</w:t>
            </w:r>
          </w:p>
        </w:tc>
      </w:tr>
      <w:tr w:rsidR="0032393C" w14:paraId="2F27745A" w14:textId="77777777"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14:paraId="2078A71F" w14:textId="77777777"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 xml:space="preserve">O.M. 33/2000 - Ab. </w:t>
            </w:r>
            <w:proofErr w:type="spellStart"/>
            <w:r>
              <w:rPr>
                <w:rFonts w:ascii="Arial" w:hAnsi="Arial" w:cs="Arial"/>
                <w:sz w:val="20"/>
                <w:szCs w:val="20"/>
              </w:rPr>
              <w:t>Ris</w:t>
            </w:r>
            <w:proofErr w:type="spellEnd"/>
            <w:r>
              <w:rPr>
                <w:rFonts w:ascii="Arial" w:hAnsi="Arial" w:cs="Arial"/>
                <w:sz w:val="20"/>
                <w:szCs w:val="20"/>
              </w:rPr>
              <w:t>. Scuola Materna</w:t>
            </w:r>
          </w:p>
        </w:tc>
        <w:tc>
          <w:tcPr>
            <w:tcW w:w="4808" w:type="dxa"/>
            <w:tcBorders>
              <w:top w:val="single" w:sz="4" w:space="0" w:color="000000"/>
              <w:left w:val="single" w:sz="4" w:space="0" w:color="000000"/>
              <w:bottom w:val="single" w:sz="4" w:space="0" w:color="000000"/>
              <w:right w:val="single" w:sz="4" w:space="0" w:color="000000"/>
            </w:tcBorders>
          </w:tcPr>
          <w:p w14:paraId="4FB007C8"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1/01 - Ab. </w:t>
            </w:r>
            <w:proofErr w:type="spellStart"/>
            <w:r>
              <w:rPr>
                <w:rFonts w:ascii="Arial" w:hAnsi="Arial" w:cs="Arial"/>
                <w:sz w:val="20"/>
                <w:szCs w:val="20"/>
              </w:rPr>
              <w:t>Ris</w:t>
            </w:r>
            <w:proofErr w:type="spellEnd"/>
            <w:r>
              <w:rPr>
                <w:rFonts w:ascii="Arial" w:hAnsi="Arial" w:cs="Arial"/>
                <w:sz w:val="20"/>
                <w:szCs w:val="20"/>
              </w:rPr>
              <w:t>. Scuola Materna</w:t>
            </w:r>
          </w:p>
        </w:tc>
      </w:tr>
      <w:tr w:rsidR="0032393C" w14:paraId="7495D4EC" w14:textId="77777777" w:rsidTr="009A0020">
        <w:trPr>
          <w:trHeight w:val="241"/>
        </w:trPr>
        <w:tc>
          <w:tcPr>
            <w:tcW w:w="4808" w:type="dxa"/>
            <w:tcBorders>
              <w:top w:val="single" w:sz="4" w:space="0" w:color="000000"/>
              <w:left w:val="single" w:sz="4" w:space="0" w:color="000000"/>
              <w:bottom w:val="single" w:sz="4" w:space="0" w:color="000000"/>
              <w:right w:val="single" w:sz="4" w:space="0" w:color="000000"/>
            </w:tcBorders>
          </w:tcPr>
          <w:p w14:paraId="17A75B5E" w14:textId="77777777"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 xml:space="preserve">DM 21/05 - Ab. </w:t>
            </w:r>
            <w:proofErr w:type="spellStart"/>
            <w:r>
              <w:rPr>
                <w:rFonts w:ascii="Arial" w:hAnsi="Arial" w:cs="Arial"/>
                <w:sz w:val="20"/>
                <w:szCs w:val="20"/>
              </w:rPr>
              <w:t>Ris</w:t>
            </w:r>
            <w:proofErr w:type="spellEnd"/>
            <w:r>
              <w:rPr>
                <w:rFonts w:ascii="Arial" w:hAnsi="Arial" w:cs="Arial"/>
                <w:sz w:val="20"/>
                <w:szCs w:val="20"/>
              </w:rPr>
              <w:t>. Scuola Dell’Infanzia</w:t>
            </w:r>
          </w:p>
        </w:tc>
        <w:tc>
          <w:tcPr>
            <w:tcW w:w="4808" w:type="dxa"/>
            <w:tcBorders>
              <w:top w:val="single" w:sz="4" w:space="0" w:color="000000"/>
              <w:left w:val="single" w:sz="4" w:space="0" w:color="000000"/>
              <w:bottom w:val="single" w:sz="4" w:space="0" w:color="000000"/>
              <w:right w:val="single" w:sz="4" w:space="0" w:color="000000"/>
            </w:tcBorders>
          </w:tcPr>
          <w:p w14:paraId="0A68E13F"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85/05 - Ab. </w:t>
            </w:r>
            <w:proofErr w:type="spellStart"/>
            <w:r>
              <w:rPr>
                <w:rFonts w:ascii="Arial" w:hAnsi="Arial" w:cs="Arial"/>
                <w:sz w:val="20"/>
                <w:szCs w:val="20"/>
              </w:rPr>
              <w:t>Ris</w:t>
            </w:r>
            <w:proofErr w:type="spellEnd"/>
            <w:r>
              <w:rPr>
                <w:rFonts w:ascii="Arial" w:hAnsi="Arial" w:cs="Arial"/>
                <w:sz w:val="20"/>
                <w:szCs w:val="20"/>
              </w:rPr>
              <w:t>. Scuola dell’Infanzia</w:t>
            </w:r>
          </w:p>
        </w:tc>
      </w:tr>
      <w:tr w:rsidR="0032393C" w14:paraId="2D5648C2" w14:textId="77777777" w:rsidTr="009A0020">
        <w:trPr>
          <w:trHeight w:val="491"/>
        </w:trPr>
        <w:tc>
          <w:tcPr>
            <w:tcW w:w="4808" w:type="dxa"/>
            <w:tcBorders>
              <w:top w:val="single" w:sz="4" w:space="0" w:color="000000"/>
              <w:left w:val="single" w:sz="4" w:space="0" w:color="000000"/>
              <w:bottom w:val="single" w:sz="4" w:space="0" w:color="000000"/>
              <w:right w:val="single" w:sz="4" w:space="0" w:color="000000"/>
            </w:tcBorders>
          </w:tcPr>
          <w:p w14:paraId="331653ED" w14:textId="77777777" w:rsidR="0032393C" w:rsidRDefault="0032393C" w:rsidP="009A0020">
            <w:pPr>
              <w:pStyle w:val="TableParagraph"/>
              <w:kinsoku w:val="0"/>
              <w:overflowPunct w:val="0"/>
              <w:spacing w:before="6" w:line="240" w:lineRule="auto"/>
              <w:ind w:left="14"/>
              <w:rPr>
                <w:rFonts w:ascii="Arial" w:hAnsi="Arial" w:cs="Arial"/>
                <w:sz w:val="20"/>
                <w:szCs w:val="20"/>
              </w:rPr>
            </w:pPr>
            <w:r>
              <w:rPr>
                <w:rFonts w:ascii="Arial" w:hAnsi="Arial" w:cs="Arial"/>
                <w:sz w:val="20"/>
                <w:szCs w:val="20"/>
              </w:rPr>
              <w:t xml:space="preserve">DDG 92/12 -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dell’Infanzia</w:t>
            </w:r>
          </w:p>
        </w:tc>
        <w:tc>
          <w:tcPr>
            <w:tcW w:w="4808" w:type="dxa"/>
            <w:tcBorders>
              <w:top w:val="single" w:sz="4" w:space="0" w:color="000000"/>
              <w:left w:val="single" w:sz="4" w:space="0" w:color="000000"/>
              <w:bottom w:val="single" w:sz="4" w:space="0" w:color="000000"/>
              <w:right w:val="single" w:sz="4" w:space="0" w:color="000000"/>
            </w:tcBorders>
          </w:tcPr>
          <w:p w14:paraId="7A9E7E0A" w14:textId="77777777" w:rsidR="0032393C" w:rsidRDefault="0032393C" w:rsidP="009A0020">
            <w:pPr>
              <w:pStyle w:val="TableParagraph"/>
              <w:kinsoku w:val="0"/>
              <w:overflowPunct w:val="0"/>
              <w:spacing w:before="1" w:line="228" w:lineRule="auto"/>
              <w:ind w:left="19"/>
              <w:rPr>
                <w:rFonts w:ascii="Arial" w:hAnsi="Arial" w:cs="Arial"/>
                <w:sz w:val="20"/>
                <w:szCs w:val="20"/>
              </w:rPr>
            </w:pPr>
            <w:r>
              <w:rPr>
                <w:rFonts w:ascii="Arial" w:hAnsi="Arial" w:cs="Arial"/>
                <w:w w:val="95"/>
                <w:sz w:val="20"/>
                <w:szCs w:val="20"/>
              </w:rPr>
              <w:t>DDG</w:t>
            </w:r>
            <w:r>
              <w:rPr>
                <w:rFonts w:ascii="Arial" w:hAnsi="Arial" w:cs="Arial"/>
                <w:spacing w:val="-23"/>
                <w:w w:val="95"/>
                <w:sz w:val="20"/>
                <w:szCs w:val="20"/>
              </w:rPr>
              <w:t xml:space="preserve"> </w:t>
            </w:r>
            <w:r>
              <w:rPr>
                <w:rFonts w:ascii="Arial" w:hAnsi="Arial" w:cs="Arial"/>
                <w:w w:val="95"/>
                <w:sz w:val="20"/>
                <w:szCs w:val="20"/>
              </w:rPr>
              <w:t>105/16</w:t>
            </w:r>
            <w:r>
              <w:rPr>
                <w:rFonts w:ascii="Arial" w:hAnsi="Arial" w:cs="Arial"/>
                <w:spacing w:val="-19"/>
                <w:w w:val="95"/>
                <w:sz w:val="20"/>
                <w:szCs w:val="20"/>
              </w:rPr>
              <w:t xml:space="preserve"> </w:t>
            </w:r>
            <w:r>
              <w:rPr>
                <w:rFonts w:ascii="Arial" w:hAnsi="Arial" w:cs="Arial"/>
                <w:w w:val="95"/>
                <w:sz w:val="20"/>
                <w:szCs w:val="20"/>
              </w:rPr>
              <w:t>-</w:t>
            </w:r>
            <w:r>
              <w:rPr>
                <w:rFonts w:ascii="Arial" w:hAnsi="Arial" w:cs="Arial"/>
                <w:spacing w:val="-22"/>
                <w:w w:val="95"/>
                <w:sz w:val="20"/>
                <w:szCs w:val="20"/>
              </w:rPr>
              <w:t xml:space="preserve"> </w:t>
            </w:r>
            <w:r>
              <w:rPr>
                <w:rFonts w:ascii="Arial" w:hAnsi="Arial" w:cs="Arial"/>
                <w:w w:val="95"/>
                <w:sz w:val="20"/>
                <w:szCs w:val="20"/>
              </w:rPr>
              <w:t>107/16</w:t>
            </w:r>
            <w:r>
              <w:rPr>
                <w:rFonts w:ascii="Arial" w:hAnsi="Arial" w:cs="Arial"/>
                <w:spacing w:val="-21"/>
                <w:w w:val="95"/>
                <w:sz w:val="20"/>
                <w:szCs w:val="20"/>
              </w:rPr>
              <w:t xml:space="preserve"> </w:t>
            </w:r>
            <w:r>
              <w:rPr>
                <w:rFonts w:ascii="Arial" w:hAnsi="Arial" w:cs="Arial"/>
                <w:w w:val="95"/>
                <w:sz w:val="20"/>
                <w:szCs w:val="20"/>
              </w:rPr>
              <w:t>-</w:t>
            </w:r>
            <w:r>
              <w:rPr>
                <w:rFonts w:ascii="Arial" w:hAnsi="Arial" w:cs="Arial"/>
                <w:spacing w:val="-23"/>
                <w:w w:val="95"/>
                <w:sz w:val="20"/>
                <w:szCs w:val="20"/>
              </w:rPr>
              <w:t xml:space="preserve"> </w:t>
            </w:r>
            <w:r>
              <w:rPr>
                <w:rFonts w:ascii="Arial" w:hAnsi="Arial" w:cs="Arial"/>
                <w:w w:val="95"/>
                <w:sz w:val="20"/>
                <w:szCs w:val="20"/>
              </w:rPr>
              <w:t>Concorso</w:t>
            </w:r>
            <w:r>
              <w:rPr>
                <w:rFonts w:ascii="Arial" w:hAnsi="Arial" w:cs="Arial"/>
                <w:spacing w:val="-20"/>
                <w:w w:val="95"/>
                <w:sz w:val="20"/>
                <w:szCs w:val="20"/>
              </w:rPr>
              <w:t xml:space="preserve"> </w:t>
            </w:r>
            <w:r>
              <w:rPr>
                <w:rFonts w:ascii="Arial" w:hAnsi="Arial" w:cs="Arial"/>
                <w:w w:val="95"/>
                <w:sz w:val="20"/>
                <w:szCs w:val="20"/>
              </w:rPr>
              <w:t>titoli</w:t>
            </w:r>
            <w:r>
              <w:rPr>
                <w:rFonts w:ascii="Arial" w:hAnsi="Arial" w:cs="Arial"/>
                <w:spacing w:val="-21"/>
                <w:w w:val="95"/>
                <w:sz w:val="20"/>
                <w:szCs w:val="20"/>
              </w:rPr>
              <w:t xml:space="preserve"> </w:t>
            </w:r>
            <w:r>
              <w:rPr>
                <w:rFonts w:ascii="Arial" w:hAnsi="Arial" w:cs="Arial"/>
                <w:w w:val="95"/>
                <w:sz w:val="20"/>
                <w:szCs w:val="20"/>
              </w:rPr>
              <w:t>ed</w:t>
            </w:r>
            <w:r>
              <w:rPr>
                <w:rFonts w:ascii="Arial" w:hAnsi="Arial" w:cs="Arial"/>
                <w:spacing w:val="-22"/>
                <w:w w:val="95"/>
                <w:sz w:val="20"/>
                <w:szCs w:val="20"/>
              </w:rPr>
              <w:t xml:space="preserve"> </w:t>
            </w:r>
            <w:r>
              <w:rPr>
                <w:rFonts w:ascii="Arial" w:hAnsi="Arial" w:cs="Arial"/>
                <w:w w:val="95"/>
                <w:sz w:val="20"/>
                <w:szCs w:val="20"/>
              </w:rPr>
              <w:t>esami,</w:t>
            </w:r>
            <w:r>
              <w:rPr>
                <w:rFonts w:ascii="Arial" w:hAnsi="Arial" w:cs="Arial"/>
                <w:spacing w:val="-21"/>
                <w:w w:val="95"/>
                <w:sz w:val="20"/>
                <w:szCs w:val="20"/>
              </w:rPr>
              <w:t xml:space="preserve"> </w:t>
            </w:r>
            <w:r>
              <w:rPr>
                <w:rFonts w:ascii="Arial" w:hAnsi="Arial" w:cs="Arial"/>
                <w:w w:val="95"/>
                <w:sz w:val="20"/>
                <w:szCs w:val="20"/>
              </w:rPr>
              <w:t>per</w:t>
            </w:r>
            <w:r>
              <w:rPr>
                <w:rFonts w:ascii="Arial" w:hAnsi="Arial" w:cs="Arial"/>
                <w:spacing w:val="-22"/>
                <w:w w:val="95"/>
                <w:sz w:val="20"/>
                <w:szCs w:val="20"/>
              </w:rPr>
              <w:t xml:space="preserve"> </w:t>
            </w:r>
            <w:r>
              <w:rPr>
                <w:rFonts w:ascii="Arial" w:hAnsi="Arial" w:cs="Arial"/>
                <w:w w:val="95"/>
                <w:sz w:val="20"/>
                <w:szCs w:val="20"/>
              </w:rPr>
              <w:t xml:space="preserve">posti </w:t>
            </w:r>
            <w:r>
              <w:rPr>
                <w:rFonts w:ascii="Arial" w:hAnsi="Arial" w:cs="Arial"/>
                <w:sz w:val="20"/>
                <w:szCs w:val="20"/>
              </w:rPr>
              <w:t>comuni</w:t>
            </w:r>
            <w:r>
              <w:rPr>
                <w:rFonts w:ascii="Arial" w:hAnsi="Arial" w:cs="Arial"/>
                <w:spacing w:val="-19"/>
                <w:sz w:val="20"/>
                <w:szCs w:val="20"/>
              </w:rPr>
              <w:t xml:space="preserve"> </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sostegno</w:t>
            </w:r>
            <w:r>
              <w:rPr>
                <w:rFonts w:ascii="Arial" w:hAnsi="Arial" w:cs="Arial"/>
                <w:spacing w:val="-16"/>
                <w:sz w:val="20"/>
                <w:szCs w:val="20"/>
              </w:rPr>
              <w:t xml:space="preserve"> </w:t>
            </w:r>
            <w:r>
              <w:rPr>
                <w:rFonts w:ascii="Arial" w:hAnsi="Arial" w:cs="Arial"/>
                <w:sz w:val="20"/>
                <w:szCs w:val="20"/>
              </w:rPr>
              <w:t>scuola</w:t>
            </w:r>
            <w:r>
              <w:rPr>
                <w:rFonts w:ascii="Arial" w:hAnsi="Arial" w:cs="Arial"/>
                <w:spacing w:val="-15"/>
                <w:sz w:val="20"/>
                <w:szCs w:val="20"/>
              </w:rPr>
              <w:t xml:space="preserve"> </w:t>
            </w:r>
            <w:r>
              <w:rPr>
                <w:rFonts w:ascii="Arial" w:hAnsi="Arial" w:cs="Arial"/>
                <w:sz w:val="20"/>
                <w:szCs w:val="20"/>
              </w:rPr>
              <w:t>dell’infanzia</w:t>
            </w:r>
          </w:p>
        </w:tc>
      </w:tr>
    </w:tbl>
    <w:p w14:paraId="62320F85" w14:textId="77777777" w:rsidR="0032393C" w:rsidRDefault="0032393C" w:rsidP="0032393C">
      <w:pPr>
        <w:pStyle w:val="Corpotesto"/>
        <w:kinsoku w:val="0"/>
        <w:overflowPunct w:val="0"/>
        <w:ind w:left="0"/>
        <w:jc w:val="left"/>
      </w:pPr>
    </w:p>
    <w:p w14:paraId="358A4160" w14:textId="77777777" w:rsidR="0032393C" w:rsidRDefault="0032393C" w:rsidP="0032393C">
      <w:pPr>
        <w:pStyle w:val="Corpotesto"/>
        <w:kinsoku w:val="0"/>
        <w:overflowPunct w:val="0"/>
        <w:spacing w:before="1" w:after="1"/>
        <w:ind w:left="0"/>
        <w:jc w:val="left"/>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4878"/>
        <w:gridCol w:w="4880"/>
      </w:tblGrid>
      <w:tr w:rsidR="0032393C" w14:paraId="13CDA437" w14:textId="77777777" w:rsidTr="009A0020">
        <w:trPr>
          <w:trHeight w:val="242"/>
        </w:trPr>
        <w:tc>
          <w:tcPr>
            <w:tcW w:w="4878" w:type="dxa"/>
            <w:tcBorders>
              <w:top w:val="single" w:sz="4" w:space="0" w:color="000000"/>
              <w:left w:val="single" w:sz="4" w:space="0" w:color="000000"/>
              <w:bottom w:val="single" w:sz="4" w:space="0" w:color="000000"/>
              <w:right w:val="single" w:sz="4" w:space="0" w:color="000000"/>
            </w:tcBorders>
          </w:tcPr>
          <w:p w14:paraId="13FAD479" w14:textId="77777777"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SCUOLA PRIMARIA</w:t>
            </w:r>
          </w:p>
        </w:tc>
        <w:tc>
          <w:tcPr>
            <w:tcW w:w="4880" w:type="dxa"/>
            <w:tcBorders>
              <w:top w:val="single" w:sz="4" w:space="0" w:color="000000"/>
              <w:left w:val="single" w:sz="4" w:space="0" w:color="000000"/>
              <w:bottom w:val="single" w:sz="4" w:space="0" w:color="000000"/>
              <w:right w:val="single" w:sz="4" w:space="0" w:color="000000"/>
            </w:tcBorders>
          </w:tcPr>
          <w:p w14:paraId="18B5DC35" w14:textId="77777777"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 xml:space="preserve">O.M. 68; 20.03.75 -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r>
      <w:tr w:rsidR="0032393C" w14:paraId="39E59BF9"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532185FB" w14:textId="77777777" w:rsidR="0032393C" w:rsidRDefault="0032393C" w:rsidP="009A0020">
            <w:pPr>
              <w:pStyle w:val="TableParagraph"/>
              <w:kinsoku w:val="0"/>
              <w:overflowPunct w:val="0"/>
              <w:spacing w:line="224" w:lineRule="exact"/>
              <w:rPr>
                <w:rFonts w:ascii="Arial" w:hAnsi="Arial" w:cs="Arial"/>
                <w:sz w:val="20"/>
                <w:szCs w:val="20"/>
              </w:rPr>
            </w:pPr>
            <w:r>
              <w:rPr>
                <w:rFonts w:ascii="Arial" w:hAnsi="Arial" w:cs="Arial"/>
                <w:sz w:val="20"/>
                <w:szCs w:val="20"/>
              </w:rPr>
              <w:t xml:space="preserve">D.M. 3/9/82 -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14:paraId="481DCA45" w14:textId="77777777" w:rsidR="0032393C" w:rsidRDefault="0032393C" w:rsidP="009A0020">
            <w:pPr>
              <w:pStyle w:val="TableParagraph"/>
              <w:kinsoku w:val="0"/>
              <w:overflowPunct w:val="0"/>
              <w:spacing w:line="224" w:lineRule="exact"/>
              <w:ind w:left="19"/>
              <w:rPr>
                <w:rFonts w:ascii="Arial" w:hAnsi="Arial" w:cs="Arial"/>
                <w:sz w:val="20"/>
                <w:szCs w:val="20"/>
              </w:rPr>
            </w:pPr>
            <w:r>
              <w:rPr>
                <w:rFonts w:ascii="Arial" w:hAnsi="Arial" w:cs="Arial"/>
                <w:sz w:val="20"/>
                <w:szCs w:val="20"/>
              </w:rPr>
              <w:t xml:space="preserve">O.M. 1/12/84 -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r>
      <w:tr w:rsidR="0032393C" w14:paraId="56B842AA"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389D704E"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5/4/90 -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Ris</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14:paraId="0AEA39CE"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23.3.90 -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r>
      <w:tr w:rsidR="0032393C" w14:paraId="39F1B3AB"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75E261C0"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D.M. 20.10.94 -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14:paraId="08CCF578" w14:textId="77777777" w:rsidR="0032393C" w:rsidRDefault="0032393C" w:rsidP="009A0020">
            <w:pPr>
              <w:pStyle w:val="TableParagraph"/>
              <w:kinsoku w:val="0"/>
              <w:overflowPunct w:val="0"/>
              <w:ind w:left="19"/>
              <w:rPr>
                <w:rFonts w:ascii="Arial" w:hAnsi="Arial" w:cs="Arial"/>
                <w:sz w:val="20"/>
                <w:szCs w:val="20"/>
              </w:rPr>
            </w:pPr>
            <w:r w:rsidRPr="0059100B">
              <w:rPr>
                <w:rFonts w:ascii="Arial" w:hAnsi="Arial" w:cs="Arial"/>
                <w:sz w:val="20"/>
                <w:szCs w:val="20"/>
                <w:lang w:val="en-US"/>
              </w:rPr>
              <w:t xml:space="preserve">D.D.G. - 2.4.99 - Conc. Ord. </w:t>
            </w:r>
            <w:r>
              <w:rPr>
                <w:rFonts w:ascii="Arial" w:hAnsi="Arial" w:cs="Arial"/>
                <w:sz w:val="20"/>
                <w:szCs w:val="20"/>
              </w:rPr>
              <w:t xml:space="preserve">Scuola </w:t>
            </w:r>
            <w:proofErr w:type="spellStart"/>
            <w:r>
              <w:rPr>
                <w:rFonts w:ascii="Arial" w:hAnsi="Arial" w:cs="Arial"/>
                <w:sz w:val="20"/>
                <w:szCs w:val="20"/>
              </w:rPr>
              <w:t>Element</w:t>
            </w:r>
            <w:proofErr w:type="spellEnd"/>
            <w:r>
              <w:rPr>
                <w:rFonts w:ascii="Arial" w:hAnsi="Arial" w:cs="Arial"/>
                <w:sz w:val="20"/>
                <w:szCs w:val="20"/>
              </w:rPr>
              <w:t>.</w:t>
            </w:r>
          </w:p>
        </w:tc>
      </w:tr>
      <w:tr w:rsidR="0032393C" w14:paraId="5E98C5AF" w14:textId="77777777" w:rsidTr="009A0020">
        <w:trPr>
          <w:trHeight w:val="242"/>
        </w:trPr>
        <w:tc>
          <w:tcPr>
            <w:tcW w:w="4878" w:type="dxa"/>
            <w:tcBorders>
              <w:top w:val="single" w:sz="4" w:space="0" w:color="000000"/>
              <w:left w:val="single" w:sz="4" w:space="0" w:color="000000"/>
              <w:bottom w:val="single" w:sz="4" w:space="0" w:color="000000"/>
              <w:right w:val="single" w:sz="4" w:space="0" w:color="000000"/>
            </w:tcBorders>
          </w:tcPr>
          <w:p w14:paraId="08866E02" w14:textId="77777777" w:rsidR="0032393C" w:rsidRDefault="0032393C" w:rsidP="009A0020">
            <w:pPr>
              <w:pStyle w:val="TableParagraph"/>
              <w:kinsoku w:val="0"/>
              <w:overflowPunct w:val="0"/>
              <w:spacing w:line="217" w:lineRule="exact"/>
              <w:rPr>
                <w:rFonts w:ascii="Arial" w:hAnsi="Arial" w:cs="Arial"/>
                <w:sz w:val="20"/>
                <w:szCs w:val="20"/>
              </w:rPr>
            </w:pPr>
            <w:r>
              <w:rPr>
                <w:rFonts w:ascii="Arial" w:hAnsi="Arial" w:cs="Arial"/>
                <w:sz w:val="20"/>
                <w:szCs w:val="20"/>
              </w:rPr>
              <w:t xml:space="preserve">O.M. 153/99 - Ab. </w:t>
            </w:r>
            <w:proofErr w:type="spellStart"/>
            <w:r>
              <w:rPr>
                <w:rFonts w:ascii="Arial" w:hAnsi="Arial" w:cs="Arial"/>
                <w:sz w:val="20"/>
                <w:szCs w:val="20"/>
              </w:rPr>
              <w:t>Ris</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14:paraId="2836EFC3" w14:textId="77777777" w:rsidR="0032393C" w:rsidRDefault="0032393C" w:rsidP="009A0020">
            <w:pPr>
              <w:pStyle w:val="TableParagraph"/>
              <w:kinsoku w:val="0"/>
              <w:overflowPunct w:val="0"/>
              <w:spacing w:line="217" w:lineRule="exact"/>
              <w:ind w:left="19"/>
              <w:rPr>
                <w:rFonts w:ascii="Arial" w:hAnsi="Arial" w:cs="Arial"/>
                <w:sz w:val="20"/>
                <w:szCs w:val="20"/>
              </w:rPr>
            </w:pPr>
            <w:r>
              <w:rPr>
                <w:rFonts w:ascii="Arial" w:hAnsi="Arial" w:cs="Arial"/>
                <w:sz w:val="20"/>
                <w:szCs w:val="20"/>
              </w:rPr>
              <w:t xml:space="preserve">O.M. 33/2000 - Ab. </w:t>
            </w:r>
            <w:proofErr w:type="spellStart"/>
            <w:r>
              <w:rPr>
                <w:rFonts w:ascii="Arial" w:hAnsi="Arial" w:cs="Arial"/>
                <w:sz w:val="20"/>
                <w:szCs w:val="20"/>
              </w:rPr>
              <w:t>Riserv</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r>
      <w:tr w:rsidR="0032393C" w14:paraId="18B9E16C" w14:textId="77777777"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14:paraId="25E4AD1B"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1/01 - Ab. </w:t>
            </w:r>
            <w:proofErr w:type="spellStart"/>
            <w:r>
              <w:rPr>
                <w:rFonts w:ascii="Arial" w:hAnsi="Arial" w:cs="Arial"/>
                <w:sz w:val="20"/>
                <w:szCs w:val="20"/>
              </w:rPr>
              <w:t>Ris</w:t>
            </w:r>
            <w:proofErr w:type="spellEnd"/>
            <w:r>
              <w:rPr>
                <w:rFonts w:ascii="Arial" w:hAnsi="Arial" w:cs="Arial"/>
                <w:sz w:val="20"/>
                <w:szCs w:val="20"/>
              </w:rPr>
              <w:t xml:space="preserve">. Scuola </w:t>
            </w:r>
            <w:proofErr w:type="spellStart"/>
            <w:r>
              <w:rPr>
                <w:rFonts w:ascii="Arial" w:hAnsi="Arial" w:cs="Arial"/>
                <w:sz w:val="20"/>
                <w:szCs w:val="20"/>
              </w:rPr>
              <w:t>Element</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14:paraId="50D1B92D"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21/05 - Ab. </w:t>
            </w:r>
            <w:proofErr w:type="spellStart"/>
            <w:r>
              <w:rPr>
                <w:rFonts w:ascii="Arial" w:hAnsi="Arial" w:cs="Arial"/>
                <w:sz w:val="20"/>
                <w:szCs w:val="20"/>
              </w:rPr>
              <w:t>Ris</w:t>
            </w:r>
            <w:proofErr w:type="spellEnd"/>
            <w:r>
              <w:rPr>
                <w:rFonts w:ascii="Arial" w:hAnsi="Arial" w:cs="Arial"/>
                <w:sz w:val="20"/>
                <w:szCs w:val="20"/>
              </w:rPr>
              <w:t>. Scuola Primaria</w:t>
            </w:r>
          </w:p>
        </w:tc>
      </w:tr>
      <w:tr w:rsidR="0032393C" w14:paraId="53285449"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2E099931" w14:textId="77777777"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 xml:space="preserve">DM 85/05 - Ab. </w:t>
            </w:r>
            <w:proofErr w:type="spellStart"/>
            <w:r>
              <w:rPr>
                <w:rFonts w:ascii="Arial" w:hAnsi="Arial" w:cs="Arial"/>
                <w:sz w:val="20"/>
                <w:szCs w:val="20"/>
              </w:rPr>
              <w:t>Ris</w:t>
            </w:r>
            <w:proofErr w:type="spellEnd"/>
            <w:r>
              <w:rPr>
                <w:rFonts w:ascii="Arial" w:hAnsi="Arial" w:cs="Arial"/>
                <w:sz w:val="20"/>
                <w:szCs w:val="20"/>
              </w:rPr>
              <w:t>. Scuola Primaria</w:t>
            </w:r>
          </w:p>
        </w:tc>
        <w:tc>
          <w:tcPr>
            <w:tcW w:w="4880" w:type="dxa"/>
            <w:tcBorders>
              <w:top w:val="single" w:sz="4" w:space="0" w:color="000000"/>
              <w:left w:val="single" w:sz="4" w:space="0" w:color="000000"/>
              <w:bottom w:val="single" w:sz="4" w:space="0" w:color="000000"/>
              <w:right w:val="single" w:sz="4" w:space="0" w:color="000000"/>
            </w:tcBorders>
          </w:tcPr>
          <w:p w14:paraId="4146C60A" w14:textId="77777777"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 xml:space="preserve">DDG 92/12 -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Primaria</w:t>
            </w:r>
          </w:p>
        </w:tc>
      </w:tr>
      <w:tr w:rsidR="0032393C" w14:paraId="3681BBA3" w14:textId="77777777" w:rsidTr="009A0020">
        <w:trPr>
          <w:trHeight w:val="489"/>
        </w:trPr>
        <w:tc>
          <w:tcPr>
            <w:tcW w:w="4878" w:type="dxa"/>
            <w:tcBorders>
              <w:top w:val="single" w:sz="4" w:space="0" w:color="000000"/>
              <w:left w:val="single" w:sz="4" w:space="0" w:color="000000"/>
              <w:bottom w:val="single" w:sz="4" w:space="0" w:color="000000"/>
              <w:right w:val="single" w:sz="4" w:space="0" w:color="000000"/>
            </w:tcBorders>
          </w:tcPr>
          <w:p w14:paraId="4D364883" w14:textId="77777777" w:rsidR="0032393C" w:rsidRDefault="0032393C" w:rsidP="009A0020">
            <w:pPr>
              <w:pStyle w:val="TableParagraph"/>
              <w:kinsoku w:val="0"/>
              <w:overflowPunct w:val="0"/>
              <w:spacing w:before="4" w:line="240" w:lineRule="auto"/>
              <w:rPr>
                <w:rFonts w:ascii="Arial" w:hAnsi="Arial" w:cs="Arial"/>
                <w:sz w:val="20"/>
                <w:szCs w:val="20"/>
              </w:rPr>
            </w:pPr>
            <w:r>
              <w:rPr>
                <w:rFonts w:ascii="Arial" w:hAnsi="Arial" w:cs="Arial"/>
                <w:w w:val="95"/>
                <w:sz w:val="20"/>
                <w:szCs w:val="20"/>
              </w:rPr>
              <w:t>DDG</w:t>
            </w:r>
            <w:r>
              <w:rPr>
                <w:rFonts w:ascii="Arial" w:hAnsi="Arial" w:cs="Arial"/>
                <w:spacing w:val="-22"/>
                <w:w w:val="95"/>
                <w:sz w:val="20"/>
                <w:szCs w:val="20"/>
              </w:rPr>
              <w:t xml:space="preserve"> </w:t>
            </w:r>
            <w:r>
              <w:rPr>
                <w:rFonts w:ascii="Arial" w:hAnsi="Arial" w:cs="Arial"/>
                <w:w w:val="95"/>
                <w:sz w:val="20"/>
                <w:szCs w:val="20"/>
              </w:rPr>
              <w:t>105/16</w:t>
            </w:r>
            <w:r>
              <w:rPr>
                <w:rFonts w:ascii="Arial" w:hAnsi="Arial" w:cs="Arial"/>
                <w:spacing w:val="-19"/>
                <w:w w:val="95"/>
                <w:sz w:val="20"/>
                <w:szCs w:val="20"/>
              </w:rPr>
              <w:t xml:space="preserve"> </w:t>
            </w:r>
            <w:r>
              <w:rPr>
                <w:rFonts w:ascii="Arial" w:hAnsi="Arial" w:cs="Arial"/>
                <w:w w:val="95"/>
                <w:sz w:val="20"/>
                <w:szCs w:val="20"/>
              </w:rPr>
              <w:t>-</w:t>
            </w:r>
            <w:r>
              <w:rPr>
                <w:rFonts w:ascii="Arial" w:hAnsi="Arial" w:cs="Arial"/>
                <w:spacing w:val="-22"/>
                <w:w w:val="95"/>
                <w:sz w:val="20"/>
                <w:szCs w:val="20"/>
              </w:rPr>
              <w:t xml:space="preserve"> </w:t>
            </w:r>
            <w:r>
              <w:rPr>
                <w:rFonts w:ascii="Arial" w:hAnsi="Arial" w:cs="Arial"/>
                <w:w w:val="95"/>
                <w:sz w:val="20"/>
                <w:szCs w:val="20"/>
              </w:rPr>
              <w:t>107/16</w:t>
            </w:r>
            <w:r>
              <w:rPr>
                <w:rFonts w:ascii="Arial" w:hAnsi="Arial" w:cs="Arial"/>
                <w:spacing w:val="-21"/>
                <w:w w:val="95"/>
                <w:sz w:val="20"/>
                <w:szCs w:val="20"/>
              </w:rPr>
              <w:t xml:space="preserve"> </w:t>
            </w:r>
            <w:r>
              <w:rPr>
                <w:rFonts w:ascii="Arial" w:hAnsi="Arial" w:cs="Arial"/>
                <w:w w:val="95"/>
                <w:sz w:val="20"/>
                <w:szCs w:val="20"/>
              </w:rPr>
              <w:t>-</w:t>
            </w:r>
            <w:r>
              <w:rPr>
                <w:rFonts w:ascii="Arial" w:hAnsi="Arial" w:cs="Arial"/>
                <w:spacing w:val="-23"/>
                <w:w w:val="95"/>
                <w:sz w:val="20"/>
                <w:szCs w:val="20"/>
              </w:rPr>
              <w:t xml:space="preserve"> </w:t>
            </w:r>
            <w:r>
              <w:rPr>
                <w:rFonts w:ascii="Arial" w:hAnsi="Arial" w:cs="Arial"/>
                <w:w w:val="95"/>
                <w:sz w:val="20"/>
                <w:szCs w:val="20"/>
              </w:rPr>
              <w:t>Concorso</w:t>
            </w:r>
            <w:r>
              <w:rPr>
                <w:rFonts w:ascii="Arial" w:hAnsi="Arial" w:cs="Arial"/>
                <w:spacing w:val="-20"/>
                <w:w w:val="95"/>
                <w:sz w:val="20"/>
                <w:szCs w:val="20"/>
              </w:rPr>
              <w:t xml:space="preserve"> </w:t>
            </w:r>
            <w:r>
              <w:rPr>
                <w:rFonts w:ascii="Arial" w:hAnsi="Arial" w:cs="Arial"/>
                <w:w w:val="95"/>
                <w:sz w:val="20"/>
                <w:szCs w:val="20"/>
              </w:rPr>
              <w:t>titoli</w:t>
            </w:r>
            <w:r>
              <w:rPr>
                <w:rFonts w:ascii="Arial" w:hAnsi="Arial" w:cs="Arial"/>
                <w:spacing w:val="-21"/>
                <w:w w:val="95"/>
                <w:sz w:val="20"/>
                <w:szCs w:val="20"/>
              </w:rPr>
              <w:t xml:space="preserve"> </w:t>
            </w:r>
            <w:r>
              <w:rPr>
                <w:rFonts w:ascii="Arial" w:hAnsi="Arial" w:cs="Arial"/>
                <w:w w:val="95"/>
                <w:sz w:val="20"/>
                <w:szCs w:val="20"/>
              </w:rPr>
              <w:t>ed</w:t>
            </w:r>
            <w:r>
              <w:rPr>
                <w:rFonts w:ascii="Arial" w:hAnsi="Arial" w:cs="Arial"/>
                <w:spacing w:val="-22"/>
                <w:w w:val="95"/>
                <w:sz w:val="20"/>
                <w:szCs w:val="20"/>
              </w:rPr>
              <w:t xml:space="preserve"> </w:t>
            </w:r>
            <w:r>
              <w:rPr>
                <w:rFonts w:ascii="Arial" w:hAnsi="Arial" w:cs="Arial"/>
                <w:w w:val="95"/>
                <w:sz w:val="20"/>
                <w:szCs w:val="20"/>
              </w:rPr>
              <w:t>esami,</w:t>
            </w:r>
            <w:r>
              <w:rPr>
                <w:rFonts w:ascii="Arial" w:hAnsi="Arial" w:cs="Arial"/>
                <w:spacing w:val="-21"/>
                <w:w w:val="95"/>
                <w:sz w:val="20"/>
                <w:szCs w:val="20"/>
              </w:rPr>
              <w:t xml:space="preserve"> </w:t>
            </w:r>
            <w:r>
              <w:rPr>
                <w:rFonts w:ascii="Arial" w:hAnsi="Arial" w:cs="Arial"/>
                <w:w w:val="95"/>
                <w:sz w:val="20"/>
                <w:szCs w:val="20"/>
              </w:rPr>
              <w:t>per</w:t>
            </w:r>
            <w:r>
              <w:rPr>
                <w:rFonts w:ascii="Arial" w:hAnsi="Arial" w:cs="Arial"/>
                <w:spacing w:val="-23"/>
                <w:w w:val="95"/>
                <w:sz w:val="20"/>
                <w:szCs w:val="20"/>
              </w:rPr>
              <w:t xml:space="preserve"> </w:t>
            </w:r>
            <w:r>
              <w:rPr>
                <w:rFonts w:ascii="Arial" w:hAnsi="Arial" w:cs="Arial"/>
                <w:w w:val="95"/>
                <w:sz w:val="20"/>
                <w:szCs w:val="20"/>
              </w:rPr>
              <w:t xml:space="preserve">posti </w:t>
            </w:r>
            <w:r>
              <w:rPr>
                <w:rFonts w:ascii="Arial" w:hAnsi="Arial" w:cs="Arial"/>
                <w:sz w:val="20"/>
                <w:szCs w:val="20"/>
              </w:rPr>
              <w:t>comuni</w:t>
            </w:r>
            <w:r>
              <w:rPr>
                <w:rFonts w:ascii="Arial" w:hAnsi="Arial" w:cs="Arial"/>
                <w:spacing w:val="-19"/>
                <w:sz w:val="20"/>
                <w:szCs w:val="20"/>
              </w:rPr>
              <w:t xml:space="preserve"> </w:t>
            </w:r>
            <w:r>
              <w:rPr>
                <w:rFonts w:ascii="Arial" w:hAnsi="Arial" w:cs="Arial"/>
                <w:sz w:val="20"/>
                <w:szCs w:val="20"/>
              </w:rPr>
              <w:t>e</w:t>
            </w:r>
            <w:r>
              <w:rPr>
                <w:rFonts w:ascii="Arial" w:hAnsi="Arial" w:cs="Arial"/>
                <w:spacing w:val="-16"/>
                <w:sz w:val="20"/>
                <w:szCs w:val="20"/>
              </w:rPr>
              <w:t xml:space="preserve"> </w:t>
            </w:r>
            <w:r>
              <w:rPr>
                <w:rFonts w:ascii="Arial" w:hAnsi="Arial" w:cs="Arial"/>
                <w:sz w:val="20"/>
                <w:szCs w:val="20"/>
              </w:rPr>
              <w:t>sostegno</w:t>
            </w:r>
            <w:r>
              <w:rPr>
                <w:rFonts w:ascii="Arial" w:hAnsi="Arial" w:cs="Arial"/>
                <w:spacing w:val="-13"/>
                <w:sz w:val="20"/>
                <w:szCs w:val="20"/>
              </w:rPr>
              <w:t xml:space="preserve"> </w:t>
            </w:r>
            <w:r>
              <w:rPr>
                <w:rFonts w:ascii="Arial" w:hAnsi="Arial" w:cs="Arial"/>
                <w:sz w:val="20"/>
                <w:szCs w:val="20"/>
              </w:rPr>
              <w:t>scuola</w:t>
            </w:r>
            <w:r>
              <w:rPr>
                <w:rFonts w:ascii="Arial" w:hAnsi="Arial" w:cs="Arial"/>
                <w:spacing w:val="-13"/>
                <w:sz w:val="20"/>
                <w:szCs w:val="20"/>
              </w:rPr>
              <w:t xml:space="preserve"> </w:t>
            </w:r>
            <w:r>
              <w:rPr>
                <w:rFonts w:ascii="Arial" w:hAnsi="Arial" w:cs="Arial"/>
                <w:sz w:val="20"/>
                <w:szCs w:val="20"/>
              </w:rPr>
              <w:t>primaria</w:t>
            </w:r>
          </w:p>
        </w:tc>
        <w:tc>
          <w:tcPr>
            <w:tcW w:w="4880" w:type="dxa"/>
            <w:tcBorders>
              <w:top w:val="single" w:sz="4" w:space="0" w:color="000000"/>
              <w:left w:val="single" w:sz="4" w:space="0" w:color="000000"/>
              <w:bottom w:val="single" w:sz="4" w:space="0" w:color="000000"/>
              <w:right w:val="single" w:sz="4" w:space="0" w:color="000000"/>
            </w:tcBorders>
          </w:tcPr>
          <w:p w14:paraId="3688BB2F" w14:textId="77777777" w:rsidR="0032393C" w:rsidRDefault="0032393C" w:rsidP="009A0020">
            <w:pPr>
              <w:pStyle w:val="TableParagraph"/>
              <w:kinsoku w:val="0"/>
              <w:overflowPunct w:val="0"/>
              <w:spacing w:line="240" w:lineRule="auto"/>
              <w:ind w:left="0"/>
              <w:rPr>
                <w:sz w:val="18"/>
                <w:szCs w:val="18"/>
              </w:rPr>
            </w:pPr>
          </w:p>
        </w:tc>
      </w:tr>
    </w:tbl>
    <w:p w14:paraId="2A083395" w14:textId="77777777" w:rsidR="0032393C" w:rsidRDefault="0032393C" w:rsidP="0032393C">
      <w:pPr>
        <w:pStyle w:val="Corpotesto"/>
        <w:kinsoku w:val="0"/>
        <w:overflowPunct w:val="0"/>
        <w:ind w:left="0"/>
        <w:jc w:val="left"/>
      </w:pPr>
    </w:p>
    <w:p w14:paraId="17AFAD07" w14:textId="77777777" w:rsidR="0032393C" w:rsidRDefault="0032393C" w:rsidP="0032393C">
      <w:pPr>
        <w:pStyle w:val="Corpotesto"/>
        <w:kinsoku w:val="0"/>
        <w:overflowPunct w:val="0"/>
        <w:spacing w:before="4"/>
        <w:ind w:left="0"/>
        <w:jc w:val="left"/>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4878"/>
        <w:gridCol w:w="4880"/>
      </w:tblGrid>
      <w:tr w:rsidR="0032393C" w14:paraId="7CCC4EF2"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498DAD79"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SCUOLA SECONDARIA</w:t>
            </w:r>
          </w:p>
        </w:tc>
        <w:tc>
          <w:tcPr>
            <w:tcW w:w="4880" w:type="dxa"/>
            <w:tcBorders>
              <w:top w:val="single" w:sz="4" w:space="0" w:color="000000"/>
              <w:left w:val="single" w:sz="4" w:space="0" w:color="000000"/>
              <w:bottom w:val="single" w:sz="4" w:space="0" w:color="000000"/>
              <w:right w:val="single" w:sz="4" w:space="0" w:color="000000"/>
            </w:tcBorders>
          </w:tcPr>
          <w:p w14:paraId="5B44E32E"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L. 463/78</w:t>
            </w:r>
          </w:p>
        </w:tc>
      </w:tr>
      <w:tr w:rsidR="0032393C" w14:paraId="6D4883F6"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44FDA80E" w14:textId="77777777" w:rsidR="0032393C" w:rsidRPr="0059100B" w:rsidRDefault="0032393C" w:rsidP="009A0020">
            <w:pPr>
              <w:pStyle w:val="TableParagraph"/>
              <w:kinsoku w:val="0"/>
              <w:overflowPunct w:val="0"/>
              <w:rPr>
                <w:rFonts w:ascii="Arial" w:hAnsi="Arial" w:cs="Arial"/>
                <w:sz w:val="20"/>
                <w:szCs w:val="20"/>
                <w:lang w:val="en-US"/>
              </w:rPr>
            </w:pPr>
            <w:r w:rsidRPr="0059100B">
              <w:rPr>
                <w:rFonts w:ascii="Arial" w:hAnsi="Arial" w:cs="Arial"/>
                <w:sz w:val="20"/>
                <w:szCs w:val="20"/>
                <w:lang w:val="en-US"/>
              </w:rPr>
              <w:t xml:space="preserve">O.M. 02/09/82 ab. </w:t>
            </w:r>
            <w:proofErr w:type="spellStart"/>
            <w:r w:rsidRPr="0059100B">
              <w:rPr>
                <w:rFonts w:ascii="Arial" w:hAnsi="Arial" w:cs="Arial"/>
                <w:sz w:val="20"/>
                <w:szCs w:val="20"/>
                <w:lang w:val="en-US"/>
              </w:rPr>
              <w:t>ris</w:t>
            </w:r>
            <w:proofErr w:type="spellEnd"/>
            <w:r w:rsidRPr="0059100B">
              <w:rPr>
                <w:rFonts w:ascii="Arial" w:hAnsi="Arial" w:cs="Arial"/>
                <w:sz w:val="20"/>
                <w:szCs w:val="20"/>
                <w:lang w:val="en-US"/>
              </w:rPr>
              <w:t xml:space="preserve">. </w:t>
            </w:r>
            <w:proofErr w:type="spellStart"/>
            <w:r w:rsidRPr="0059100B">
              <w:rPr>
                <w:rFonts w:ascii="Arial" w:hAnsi="Arial" w:cs="Arial"/>
                <w:sz w:val="20"/>
                <w:szCs w:val="20"/>
                <w:lang w:val="en-US"/>
              </w:rPr>
              <w:t>Artt</w:t>
            </w:r>
            <w:proofErr w:type="spellEnd"/>
            <w:r w:rsidRPr="0059100B">
              <w:rPr>
                <w:rFonts w:ascii="Arial" w:hAnsi="Arial" w:cs="Arial"/>
                <w:sz w:val="20"/>
                <w:szCs w:val="20"/>
                <w:lang w:val="en-US"/>
              </w:rPr>
              <w:t>. 35 e 76 L. 270</w:t>
            </w:r>
          </w:p>
        </w:tc>
        <w:tc>
          <w:tcPr>
            <w:tcW w:w="4880" w:type="dxa"/>
            <w:tcBorders>
              <w:top w:val="single" w:sz="4" w:space="0" w:color="000000"/>
              <w:left w:val="single" w:sz="4" w:space="0" w:color="000000"/>
              <w:bottom w:val="single" w:sz="4" w:space="0" w:color="000000"/>
              <w:right w:val="single" w:sz="4" w:space="0" w:color="000000"/>
            </w:tcBorders>
          </w:tcPr>
          <w:p w14:paraId="5224EA97"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04/09/82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sup</w:t>
            </w:r>
            <w:proofErr w:type="spellEnd"/>
            <w:r>
              <w:rPr>
                <w:rFonts w:ascii="Arial" w:hAnsi="Arial" w:cs="Arial"/>
                <w:sz w:val="20"/>
                <w:szCs w:val="20"/>
              </w:rPr>
              <w:t>.</w:t>
            </w:r>
          </w:p>
        </w:tc>
      </w:tr>
      <w:tr w:rsidR="0032393C" w14:paraId="78A5FE9D"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11FB5DCB"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04/09/82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Media</w:t>
            </w:r>
          </w:p>
        </w:tc>
        <w:tc>
          <w:tcPr>
            <w:tcW w:w="4880" w:type="dxa"/>
            <w:tcBorders>
              <w:top w:val="single" w:sz="4" w:space="0" w:color="000000"/>
              <w:left w:val="single" w:sz="4" w:space="0" w:color="000000"/>
              <w:bottom w:val="single" w:sz="4" w:space="0" w:color="000000"/>
              <w:right w:val="single" w:sz="4" w:space="0" w:color="000000"/>
            </w:tcBorders>
          </w:tcPr>
          <w:p w14:paraId="7349FE19"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29/12/84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w:t>
            </w:r>
            <w:proofErr w:type="spellStart"/>
            <w:r>
              <w:rPr>
                <w:rFonts w:ascii="Arial" w:hAnsi="Arial" w:cs="Arial"/>
                <w:sz w:val="20"/>
                <w:szCs w:val="20"/>
              </w:rPr>
              <w:t>sup</w:t>
            </w:r>
            <w:proofErr w:type="spellEnd"/>
            <w:r>
              <w:rPr>
                <w:rFonts w:ascii="Arial" w:hAnsi="Arial" w:cs="Arial"/>
                <w:sz w:val="20"/>
                <w:szCs w:val="20"/>
              </w:rPr>
              <w:t>.</w:t>
            </w:r>
          </w:p>
        </w:tc>
      </w:tr>
      <w:tr w:rsidR="0032393C" w14:paraId="63BF2FA1" w14:textId="77777777" w:rsidTr="009A0020">
        <w:trPr>
          <w:trHeight w:val="245"/>
        </w:trPr>
        <w:tc>
          <w:tcPr>
            <w:tcW w:w="4878" w:type="dxa"/>
            <w:tcBorders>
              <w:top w:val="single" w:sz="4" w:space="0" w:color="000000"/>
              <w:left w:val="single" w:sz="4" w:space="0" w:color="000000"/>
              <w:bottom w:val="single" w:sz="4" w:space="0" w:color="000000"/>
              <w:right w:val="single" w:sz="4" w:space="0" w:color="000000"/>
            </w:tcBorders>
          </w:tcPr>
          <w:p w14:paraId="1325BEDB"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29/12/84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Scuola Media</w:t>
            </w:r>
          </w:p>
        </w:tc>
        <w:tc>
          <w:tcPr>
            <w:tcW w:w="4880" w:type="dxa"/>
            <w:tcBorders>
              <w:top w:val="single" w:sz="4" w:space="0" w:color="000000"/>
              <w:left w:val="single" w:sz="4" w:space="0" w:color="000000"/>
              <w:bottom w:val="single" w:sz="4" w:space="0" w:color="000000"/>
              <w:right w:val="single" w:sz="4" w:space="0" w:color="000000"/>
            </w:tcBorders>
          </w:tcPr>
          <w:p w14:paraId="2A1787BD"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170 del 20/06/88 - Ab. </w:t>
            </w:r>
            <w:proofErr w:type="spellStart"/>
            <w:r>
              <w:rPr>
                <w:rFonts w:ascii="Arial" w:hAnsi="Arial" w:cs="Arial"/>
                <w:sz w:val="20"/>
                <w:szCs w:val="20"/>
              </w:rPr>
              <w:t>ris</w:t>
            </w:r>
            <w:proofErr w:type="spellEnd"/>
            <w:r>
              <w:rPr>
                <w:rFonts w:ascii="Arial" w:hAnsi="Arial" w:cs="Arial"/>
                <w:sz w:val="20"/>
                <w:szCs w:val="20"/>
              </w:rPr>
              <w:t xml:space="preserve">. Scuola </w:t>
            </w:r>
            <w:proofErr w:type="spellStart"/>
            <w:r>
              <w:rPr>
                <w:rFonts w:ascii="Arial" w:hAnsi="Arial" w:cs="Arial"/>
                <w:sz w:val="20"/>
                <w:szCs w:val="20"/>
              </w:rPr>
              <w:t>sup</w:t>
            </w:r>
            <w:proofErr w:type="spellEnd"/>
            <w:r>
              <w:rPr>
                <w:rFonts w:ascii="Arial" w:hAnsi="Arial" w:cs="Arial"/>
                <w:sz w:val="20"/>
                <w:szCs w:val="20"/>
              </w:rPr>
              <w:t>.</w:t>
            </w:r>
          </w:p>
        </w:tc>
      </w:tr>
      <w:tr w:rsidR="0032393C" w14:paraId="10786BD0" w14:textId="77777777"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14:paraId="389328C0"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394 del 18/11/89 - Ab. </w:t>
            </w:r>
            <w:proofErr w:type="spellStart"/>
            <w:r>
              <w:rPr>
                <w:rFonts w:ascii="Arial" w:hAnsi="Arial" w:cs="Arial"/>
                <w:sz w:val="20"/>
                <w:szCs w:val="20"/>
              </w:rPr>
              <w:t>ris</w:t>
            </w:r>
            <w:proofErr w:type="spellEnd"/>
            <w:r>
              <w:rPr>
                <w:rFonts w:ascii="Arial" w:hAnsi="Arial" w:cs="Arial"/>
                <w:sz w:val="20"/>
                <w:szCs w:val="20"/>
              </w:rPr>
              <w:t>. Scuola Media</w:t>
            </w:r>
          </w:p>
        </w:tc>
        <w:tc>
          <w:tcPr>
            <w:tcW w:w="4880" w:type="dxa"/>
            <w:tcBorders>
              <w:top w:val="single" w:sz="4" w:space="0" w:color="000000"/>
              <w:left w:val="single" w:sz="4" w:space="0" w:color="000000"/>
              <w:bottom w:val="single" w:sz="4" w:space="0" w:color="000000"/>
              <w:right w:val="single" w:sz="4" w:space="0" w:color="000000"/>
            </w:tcBorders>
          </w:tcPr>
          <w:p w14:paraId="008F31DC"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D.M. 23/03/90 -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 xml:space="preserve">. Scuola media e </w:t>
            </w:r>
            <w:proofErr w:type="spellStart"/>
            <w:r>
              <w:rPr>
                <w:rFonts w:ascii="Arial" w:hAnsi="Arial" w:cs="Arial"/>
                <w:sz w:val="20"/>
                <w:szCs w:val="20"/>
              </w:rPr>
              <w:t>sup</w:t>
            </w:r>
            <w:proofErr w:type="spellEnd"/>
            <w:r>
              <w:rPr>
                <w:rFonts w:ascii="Arial" w:hAnsi="Arial" w:cs="Arial"/>
                <w:sz w:val="20"/>
                <w:szCs w:val="20"/>
              </w:rPr>
              <w:t>.</w:t>
            </w:r>
          </w:p>
        </w:tc>
      </w:tr>
      <w:tr w:rsidR="0032393C" w14:paraId="224DDFCA"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76CCC874" w14:textId="77777777"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 xml:space="preserve">D.M. 23/01/94 corsi di riconversione </w:t>
            </w:r>
            <w:proofErr w:type="spellStart"/>
            <w:r>
              <w:rPr>
                <w:rFonts w:ascii="Arial" w:hAnsi="Arial" w:cs="Arial"/>
                <w:sz w:val="20"/>
                <w:szCs w:val="20"/>
              </w:rPr>
              <w:t>prof.le</w:t>
            </w:r>
            <w:proofErr w:type="spellEnd"/>
          </w:p>
        </w:tc>
        <w:tc>
          <w:tcPr>
            <w:tcW w:w="4880" w:type="dxa"/>
            <w:tcBorders>
              <w:top w:val="single" w:sz="4" w:space="0" w:color="000000"/>
              <w:left w:val="single" w:sz="4" w:space="0" w:color="000000"/>
              <w:bottom w:val="single" w:sz="4" w:space="0" w:color="000000"/>
              <w:right w:val="single" w:sz="4" w:space="0" w:color="000000"/>
            </w:tcBorders>
          </w:tcPr>
          <w:p w14:paraId="2932F0D5" w14:textId="77777777"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 xml:space="preserve">O.M. 395 del 18/11/89 - Ab. </w:t>
            </w:r>
            <w:proofErr w:type="spellStart"/>
            <w:r>
              <w:rPr>
                <w:rFonts w:ascii="Arial" w:hAnsi="Arial" w:cs="Arial"/>
                <w:sz w:val="20"/>
                <w:szCs w:val="20"/>
              </w:rPr>
              <w:t>ris</w:t>
            </w:r>
            <w:proofErr w:type="spellEnd"/>
            <w:r>
              <w:rPr>
                <w:rFonts w:ascii="Arial" w:hAnsi="Arial" w:cs="Arial"/>
                <w:sz w:val="20"/>
                <w:szCs w:val="20"/>
              </w:rPr>
              <w:t xml:space="preserve">. Scuola </w:t>
            </w:r>
            <w:proofErr w:type="spellStart"/>
            <w:r>
              <w:rPr>
                <w:rFonts w:ascii="Arial" w:hAnsi="Arial" w:cs="Arial"/>
                <w:sz w:val="20"/>
                <w:szCs w:val="20"/>
              </w:rPr>
              <w:t>sup</w:t>
            </w:r>
            <w:proofErr w:type="spellEnd"/>
            <w:r>
              <w:rPr>
                <w:rFonts w:ascii="Arial" w:hAnsi="Arial" w:cs="Arial"/>
                <w:sz w:val="20"/>
                <w:szCs w:val="20"/>
              </w:rPr>
              <w:t>.</w:t>
            </w:r>
          </w:p>
        </w:tc>
      </w:tr>
      <w:tr w:rsidR="0032393C" w14:paraId="772D2BB3" w14:textId="77777777"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14:paraId="208F1C01"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99 del 09/04/90 - Ab. </w:t>
            </w:r>
            <w:proofErr w:type="spellStart"/>
            <w:r>
              <w:rPr>
                <w:rFonts w:ascii="Arial" w:hAnsi="Arial" w:cs="Arial"/>
                <w:sz w:val="20"/>
                <w:szCs w:val="20"/>
              </w:rPr>
              <w:t>ris</w:t>
            </w:r>
            <w:proofErr w:type="spellEnd"/>
            <w:r>
              <w:rPr>
                <w:rFonts w:ascii="Arial" w:hAnsi="Arial" w:cs="Arial"/>
                <w:sz w:val="20"/>
                <w:szCs w:val="20"/>
              </w:rPr>
              <w:t>. Scuola Media (Private)</w:t>
            </w:r>
          </w:p>
        </w:tc>
        <w:tc>
          <w:tcPr>
            <w:tcW w:w="4880" w:type="dxa"/>
            <w:tcBorders>
              <w:top w:val="single" w:sz="4" w:space="0" w:color="000000"/>
              <w:left w:val="single" w:sz="4" w:space="0" w:color="000000"/>
              <w:bottom w:val="single" w:sz="4" w:space="0" w:color="000000"/>
              <w:right w:val="single" w:sz="4" w:space="0" w:color="000000"/>
            </w:tcBorders>
          </w:tcPr>
          <w:p w14:paraId="2D32211D"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100 del 09/04/90 - Ab. </w:t>
            </w:r>
            <w:proofErr w:type="spellStart"/>
            <w:r>
              <w:rPr>
                <w:rFonts w:ascii="Arial" w:hAnsi="Arial" w:cs="Arial"/>
                <w:sz w:val="20"/>
                <w:szCs w:val="20"/>
              </w:rPr>
              <w:t>ris</w:t>
            </w:r>
            <w:proofErr w:type="spellEnd"/>
            <w:r>
              <w:rPr>
                <w:rFonts w:ascii="Arial" w:hAnsi="Arial" w:cs="Arial"/>
                <w:sz w:val="20"/>
                <w:szCs w:val="20"/>
              </w:rPr>
              <w:t xml:space="preserve">. Scuola </w:t>
            </w:r>
            <w:proofErr w:type="spellStart"/>
            <w:r>
              <w:rPr>
                <w:rFonts w:ascii="Arial" w:hAnsi="Arial" w:cs="Arial"/>
                <w:sz w:val="20"/>
                <w:szCs w:val="20"/>
              </w:rPr>
              <w:t>sup</w:t>
            </w:r>
            <w:proofErr w:type="spellEnd"/>
            <w:r>
              <w:rPr>
                <w:rFonts w:ascii="Arial" w:hAnsi="Arial" w:cs="Arial"/>
                <w:sz w:val="20"/>
                <w:szCs w:val="20"/>
              </w:rPr>
              <w:t>. (Private)</w:t>
            </w:r>
          </w:p>
        </w:tc>
      </w:tr>
      <w:tr w:rsidR="0032393C" w14:paraId="6199AE69"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1AF26DE3" w14:textId="77777777"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O.M.</w:t>
            </w:r>
            <w:r>
              <w:rPr>
                <w:rFonts w:ascii="Arial" w:hAnsi="Arial" w:cs="Arial"/>
                <w:spacing w:val="-33"/>
                <w:sz w:val="20"/>
                <w:szCs w:val="20"/>
              </w:rPr>
              <w:t xml:space="preserve"> </w:t>
            </w:r>
            <w:r>
              <w:rPr>
                <w:rFonts w:ascii="Arial" w:hAnsi="Arial" w:cs="Arial"/>
                <w:sz w:val="20"/>
                <w:szCs w:val="20"/>
              </w:rPr>
              <w:t>79</w:t>
            </w:r>
            <w:r>
              <w:rPr>
                <w:rFonts w:ascii="Arial" w:hAnsi="Arial" w:cs="Arial"/>
                <w:spacing w:val="-30"/>
                <w:sz w:val="20"/>
                <w:szCs w:val="20"/>
              </w:rPr>
              <w:t xml:space="preserve"> </w:t>
            </w:r>
            <w:r>
              <w:rPr>
                <w:rFonts w:ascii="Arial" w:hAnsi="Arial" w:cs="Arial"/>
                <w:sz w:val="20"/>
                <w:szCs w:val="20"/>
              </w:rPr>
              <w:t>del</w:t>
            </w:r>
            <w:r>
              <w:rPr>
                <w:rFonts w:ascii="Arial" w:hAnsi="Arial" w:cs="Arial"/>
                <w:spacing w:val="-34"/>
                <w:sz w:val="20"/>
                <w:szCs w:val="20"/>
              </w:rPr>
              <w:t xml:space="preserve"> </w:t>
            </w:r>
            <w:r>
              <w:rPr>
                <w:rFonts w:ascii="Arial" w:hAnsi="Arial" w:cs="Arial"/>
                <w:sz w:val="20"/>
                <w:szCs w:val="20"/>
              </w:rPr>
              <w:t>26/03/90</w:t>
            </w:r>
            <w:r>
              <w:rPr>
                <w:rFonts w:ascii="Arial" w:hAnsi="Arial" w:cs="Arial"/>
                <w:spacing w:val="-32"/>
                <w:sz w:val="20"/>
                <w:szCs w:val="20"/>
              </w:rPr>
              <w:t xml:space="preserve"> </w:t>
            </w:r>
            <w:r>
              <w:rPr>
                <w:rFonts w:ascii="Arial" w:hAnsi="Arial" w:cs="Arial"/>
                <w:sz w:val="20"/>
                <w:szCs w:val="20"/>
              </w:rPr>
              <w:t>-</w:t>
            </w:r>
            <w:r>
              <w:rPr>
                <w:rFonts w:ascii="Arial" w:hAnsi="Arial" w:cs="Arial"/>
                <w:spacing w:val="-30"/>
                <w:sz w:val="20"/>
                <w:szCs w:val="20"/>
              </w:rPr>
              <w:t xml:space="preserve"> </w:t>
            </w:r>
            <w:r>
              <w:rPr>
                <w:rFonts w:ascii="Arial" w:hAnsi="Arial" w:cs="Arial"/>
                <w:sz w:val="20"/>
                <w:szCs w:val="20"/>
              </w:rPr>
              <w:t>Ab.</w:t>
            </w:r>
            <w:r>
              <w:rPr>
                <w:rFonts w:ascii="Arial" w:hAnsi="Arial" w:cs="Arial"/>
                <w:spacing w:val="-33"/>
                <w:sz w:val="20"/>
                <w:szCs w:val="20"/>
              </w:rPr>
              <w:t xml:space="preserve"> </w:t>
            </w:r>
            <w:proofErr w:type="spellStart"/>
            <w:r>
              <w:rPr>
                <w:rFonts w:ascii="Arial" w:hAnsi="Arial" w:cs="Arial"/>
                <w:sz w:val="20"/>
                <w:szCs w:val="20"/>
              </w:rPr>
              <w:t>ris</w:t>
            </w:r>
            <w:proofErr w:type="spellEnd"/>
            <w:r>
              <w:rPr>
                <w:rFonts w:ascii="Arial" w:hAnsi="Arial" w:cs="Arial"/>
                <w:sz w:val="20"/>
                <w:szCs w:val="20"/>
              </w:rPr>
              <w:t>.</w:t>
            </w:r>
            <w:r>
              <w:rPr>
                <w:rFonts w:ascii="Arial" w:hAnsi="Arial" w:cs="Arial"/>
                <w:spacing w:val="-32"/>
                <w:sz w:val="20"/>
                <w:szCs w:val="20"/>
              </w:rPr>
              <w:t xml:space="preserve"> </w:t>
            </w:r>
            <w:r>
              <w:rPr>
                <w:rFonts w:ascii="Arial" w:hAnsi="Arial" w:cs="Arial"/>
                <w:sz w:val="20"/>
                <w:szCs w:val="20"/>
              </w:rPr>
              <w:t>Ed.</w:t>
            </w:r>
            <w:r>
              <w:rPr>
                <w:rFonts w:ascii="Arial" w:hAnsi="Arial" w:cs="Arial"/>
                <w:spacing w:val="-33"/>
                <w:sz w:val="20"/>
                <w:szCs w:val="20"/>
              </w:rPr>
              <w:t xml:space="preserve"> </w:t>
            </w:r>
            <w:r>
              <w:rPr>
                <w:rFonts w:ascii="Arial" w:hAnsi="Arial" w:cs="Arial"/>
                <w:sz w:val="20"/>
                <w:szCs w:val="20"/>
              </w:rPr>
              <w:t>fisica</w:t>
            </w:r>
            <w:r>
              <w:rPr>
                <w:rFonts w:ascii="Arial" w:hAnsi="Arial" w:cs="Arial"/>
                <w:spacing w:val="-30"/>
                <w:sz w:val="20"/>
                <w:szCs w:val="20"/>
              </w:rPr>
              <w:t xml:space="preserve"> </w:t>
            </w:r>
            <w:proofErr w:type="spellStart"/>
            <w:r>
              <w:rPr>
                <w:rFonts w:ascii="Arial" w:hAnsi="Arial" w:cs="Arial"/>
                <w:spacing w:val="3"/>
                <w:sz w:val="20"/>
                <w:szCs w:val="20"/>
              </w:rPr>
              <w:t>emusic</w:t>
            </w:r>
            <w:proofErr w:type="spellEnd"/>
            <w:r>
              <w:rPr>
                <w:rFonts w:ascii="Arial" w:hAnsi="Arial" w:cs="Arial"/>
                <w:spacing w:val="3"/>
                <w:sz w:val="20"/>
                <w:szCs w:val="20"/>
              </w:rPr>
              <w:t>.</w:t>
            </w:r>
            <w:r>
              <w:rPr>
                <w:rFonts w:ascii="Arial" w:hAnsi="Arial" w:cs="Arial"/>
                <w:spacing w:val="-32"/>
                <w:sz w:val="20"/>
                <w:szCs w:val="20"/>
              </w:rPr>
              <w:t xml:space="preserve"> </w:t>
            </w:r>
            <w:r>
              <w:rPr>
                <w:rFonts w:ascii="Arial" w:hAnsi="Arial" w:cs="Arial"/>
                <w:sz w:val="20"/>
                <w:szCs w:val="20"/>
              </w:rPr>
              <w:t>S.M.S.</w:t>
            </w:r>
          </w:p>
        </w:tc>
        <w:tc>
          <w:tcPr>
            <w:tcW w:w="4880" w:type="dxa"/>
            <w:tcBorders>
              <w:top w:val="single" w:sz="4" w:space="0" w:color="000000"/>
              <w:left w:val="single" w:sz="4" w:space="0" w:color="000000"/>
              <w:bottom w:val="single" w:sz="4" w:space="0" w:color="000000"/>
              <w:right w:val="single" w:sz="4" w:space="0" w:color="000000"/>
            </w:tcBorders>
          </w:tcPr>
          <w:p w14:paraId="616E5AAE" w14:textId="77777777" w:rsidR="0032393C" w:rsidRDefault="0032393C" w:rsidP="009A0020">
            <w:pPr>
              <w:pStyle w:val="TableParagraph"/>
              <w:kinsoku w:val="0"/>
              <w:overflowPunct w:val="0"/>
              <w:spacing w:line="222" w:lineRule="exact"/>
              <w:ind w:left="19"/>
              <w:rPr>
                <w:rFonts w:ascii="Arial" w:hAnsi="Arial" w:cs="Arial"/>
                <w:sz w:val="20"/>
                <w:szCs w:val="20"/>
              </w:rPr>
            </w:pPr>
            <w:r w:rsidRPr="0059100B">
              <w:rPr>
                <w:rFonts w:ascii="Arial" w:hAnsi="Arial" w:cs="Arial"/>
                <w:sz w:val="20"/>
                <w:szCs w:val="20"/>
                <w:lang w:val="en-US"/>
              </w:rPr>
              <w:t xml:space="preserve">D.D.G. 31/03/99 - Conc. Ord. </w:t>
            </w:r>
            <w:r>
              <w:rPr>
                <w:rFonts w:ascii="Arial" w:hAnsi="Arial" w:cs="Arial"/>
                <w:sz w:val="20"/>
                <w:szCs w:val="20"/>
              </w:rPr>
              <w:t>Ambiti disciplinari</w:t>
            </w:r>
          </w:p>
        </w:tc>
      </w:tr>
      <w:tr w:rsidR="0032393C" w14:paraId="1A42B86C" w14:textId="77777777"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14:paraId="5FC4CCE2" w14:textId="77777777" w:rsidR="0032393C" w:rsidRDefault="0032393C" w:rsidP="009A0020">
            <w:pPr>
              <w:pStyle w:val="TableParagraph"/>
              <w:kinsoku w:val="0"/>
              <w:overflowPunct w:val="0"/>
              <w:rPr>
                <w:rFonts w:ascii="Arial" w:hAnsi="Arial" w:cs="Arial"/>
                <w:sz w:val="20"/>
                <w:szCs w:val="20"/>
              </w:rPr>
            </w:pPr>
            <w:r w:rsidRPr="0059100B">
              <w:rPr>
                <w:rFonts w:ascii="Arial" w:hAnsi="Arial" w:cs="Arial"/>
                <w:sz w:val="20"/>
                <w:szCs w:val="20"/>
                <w:lang w:val="en-US"/>
              </w:rPr>
              <w:t xml:space="preserve">D.D.G. 01/04/99 - Conc. Ord. </w:t>
            </w:r>
            <w:r>
              <w:rPr>
                <w:rFonts w:ascii="Arial" w:hAnsi="Arial" w:cs="Arial"/>
                <w:sz w:val="20"/>
                <w:szCs w:val="20"/>
              </w:rPr>
              <w:t>Classi di Concorso</w:t>
            </w:r>
          </w:p>
        </w:tc>
        <w:tc>
          <w:tcPr>
            <w:tcW w:w="4880" w:type="dxa"/>
            <w:tcBorders>
              <w:top w:val="single" w:sz="4" w:space="0" w:color="000000"/>
              <w:left w:val="single" w:sz="4" w:space="0" w:color="000000"/>
              <w:bottom w:val="single" w:sz="4" w:space="0" w:color="000000"/>
              <w:right w:val="single" w:sz="4" w:space="0" w:color="000000"/>
            </w:tcBorders>
          </w:tcPr>
          <w:p w14:paraId="1BF4D2AB"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153/99 - Ab. </w:t>
            </w:r>
            <w:proofErr w:type="spellStart"/>
            <w:r>
              <w:rPr>
                <w:rFonts w:ascii="Arial" w:hAnsi="Arial" w:cs="Arial"/>
                <w:sz w:val="20"/>
                <w:szCs w:val="20"/>
              </w:rPr>
              <w:t>ris</w:t>
            </w:r>
            <w:proofErr w:type="spellEnd"/>
            <w:r>
              <w:rPr>
                <w:rFonts w:ascii="Arial" w:hAnsi="Arial" w:cs="Arial"/>
                <w:sz w:val="20"/>
                <w:szCs w:val="20"/>
              </w:rPr>
              <w:t>. L. 124/99</w:t>
            </w:r>
          </w:p>
        </w:tc>
      </w:tr>
      <w:tr w:rsidR="0032393C" w14:paraId="126D002F" w14:textId="77777777" w:rsidTr="009A0020">
        <w:trPr>
          <w:trHeight w:val="242"/>
        </w:trPr>
        <w:tc>
          <w:tcPr>
            <w:tcW w:w="4878" w:type="dxa"/>
            <w:tcBorders>
              <w:top w:val="single" w:sz="4" w:space="0" w:color="000000"/>
              <w:left w:val="single" w:sz="4" w:space="0" w:color="000000"/>
              <w:bottom w:val="single" w:sz="4" w:space="0" w:color="000000"/>
              <w:right w:val="single" w:sz="4" w:space="0" w:color="000000"/>
            </w:tcBorders>
          </w:tcPr>
          <w:p w14:paraId="0CA9D9F5"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 xml:space="preserve">O.M. 33/00 - Ab. </w:t>
            </w:r>
            <w:proofErr w:type="spellStart"/>
            <w:r>
              <w:rPr>
                <w:rFonts w:ascii="Arial" w:hAnsi="Arial" w:cs="Arial"/>
                <w:sz w:val="20"/>
                <w:szCs w:val="20"/>
              </w:rPr>
              <w:t>ris</w:t>
            </w:r>
            <w:proofErr w:type="spellEnd"/>
            <w:r>
              <w:rPr>
                <w:rFonts w:ascii="Arial" w:hAnsi="Arial" w:cs="Arial"/>
                <w:sz w:val="20"/>
                <w:szCs w:val="20"/>
              </w:rPr>
              <w:t>. L. 124/99</w:t>
            </w:r>
          </w:p>
        </w:tc>
        <w:tc>
          <w:tcPr>
            <w:tcW w:w="4880" w:type="dxa"/>
            <w:tcBorders>
              <w:top w:val="single" w:sz="4" w:space="0" w:color="000000"/>
              <w:left w:val="single" w:sz="4" w:space="0" w:color="000000"/>
              <w:bottom w:val="single" w:sz="4" w:space="0" w:color="000000"/>
              <w:right w:val="single" w:sz="4" w:space="0" w:color="000000"/>
            </w:tcBorders>
          </w:tcPr>
          <w:p w14:paraId="6B1B53DC"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 xml:space="preserve">O.M. 1/01 - Ab. </w:t>
            </w:r>
            <w:proofErr w:type="spellStart"/>
            <w:r>
              <w:rPr>
                <w:rFonts w:ascii="Arial" w:hAnsi="Arial" w:cs="Arial"/>
                <w:sz w:val="20"/>
                <w:szCs w:val="20"/>
              </w:rPr>
              <w:t>ris</w:t>
            </w:r>
            <w:proofErr w:type="spellEnd"/>
            <w:r>
              <w:rPr>
                <w:rFonts w:ascii="Arial" w:hAnsi="Arial" w:cs="Arial"/>
                <w:sz w:val="20"/>
                <w:szCs w:val="20"/>
              </w:rPr>
              <w:t>. L. 124/99</w:t>
            </w:r>
          </w:p>
        </w:tc>
      </w:tr>
      <w:tr w:rsidR="0032393C" w14:paraId="246F476A"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7AACB5DB" w14:textId="77777777"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 xml:space="preserve">DM 21/05 - Ab. </w:t>
            </w:r>
            <w:proofErr w:type="spellStart"/>
            <w:r>
              <w:rPr>
                <w:rFonts w:ascii="Arial" w:hAnsi="Arial" w:cs="Arial"/>
                <w:sz w:val="20"/>
                <w:szCs w:val="20"/>
              </w:rPr>
              <w:t>ris</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14:paraId="4EC987E5" w14:textId="77777777"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 xml:space="preserve">DM 85/05 - Ab. </w:t>
            </w:r>
            <w:proofErr w:type="spellStart"/>
            <w:r>
              <w:rPr>
                <w:rFonts w:ascii="Arial" w:hAnsi="Arial" w:cs="Arial"/>
                <w:sz w:val="20"/>
                <w:szCs w:val="20"/>
              </w:rPr>
              <w:t>ris</w:t>
            </w:r>
            <w:proofErr w:type="spellEnd"/>
            <w:r>
              <w:rPr>
                <w:rFonts w:ascii="Arial" w:hAnsi="Arial" w:cs="Arial"/>
                <w:sz w:val="20"/>
                <w:szCs w:val="20"/>
              </w:rPr>
              <w:t>.</w:t>
            </w:r>
          </w:p>
        </w:tc>
      </w:tr>
      <w:tr w:rsidR="0032393C" w14:paraId="545038CC" w14:textId="77777777" w:rsidTr="009A0020">
        <w:trPr>
          <w:trHeight w:val="489"/>
        </w:trPr>
        <w:tc>
          <w:tcPr>
            <w:tcW w:w="4878" w:type="dxa"/>
            <w:tcBorders>
              <w:top w:val="single" w:sz="4" w:space="0" w:color="000000"/>
              <w:left w:val="single" w:sz="4" w:space="0" w:color="000000"/>
              <w:bottom w:val="single" w:sz="4" w:space="0" w:color="000000"/>
              <w:right w:val="single" w:sz="4" w:space="0" w:color="000000"/>
            </w:tcBorders>
          </w:tcPr>
          <w:p w14:paraId="5C138493" w14:textId="77777777" w:rsidR="0032393C" w:rsidRDefault="0032393C" w:rsidP="009A0020">
            <w:pPr>
              <w:pStyle w:val="TableParagraph"/>
              <w:kinsoku w:val="0"/>
              <w:overflowPunct w:val="0"/>
              <w:spacing w:before="4" w:line="240" w:lineRule="auto"/>
              <w:rPr>
                <w:rFonts w:ascii="Arial" w:hAnsi="Arial" w:cs="Arial"/>
                <w:sz w:val="20"/>
                <w:szCs w:val="20"/>
              </w:rPr>
            </w:pPr>
            <w:r>
              <w:rPr>
                <w:rFonts w:ascii="Arial" w:hAnsi="Arial" w:cs="Arial"/>
                <w:sz w:val="20"/>
                <w:szCs w:val="20"/>
              </w:rPr>
              <w:t xml:space="preserve">DDG 92/12 - </w:t>
            </w:r>
            <w:proofErr w:type="spellStart"/>
            <w:r>
              <w:rPr>
                <w:rFonts w:ascii="Arial" w:hAnsi="Arial" w:cs="Arial"/>
                <w:sz w:val="20"/>
                <w:szCs w:val="20"/>
              </w:rPr>
              <w:t>Conc</w:t>
            </w:r>
            <w:proofErr w:type="spellEnd"/>
            <w:r>
              <w:rPr>
                <w:rFonts w:ascii="Arial" w:hAnsi="Arial" w:cs="Arial"/>
                <w:sz w:val="20"/>
                <w:szCs w:val="20"/>
              </w:rPr>
              <w:t xml:space="preserve">. </w:t>
            </w:r>
            <w:proofErr w:type="spellStart"/>
            <w:r>
              <w:rPr>
                <w:rFonts w:ascii="Arial" w:hAnsi="Arial" w:cs="Arial"/>
                <w:sz w:val="20"/>
                <w:szCs w:val="20"/>
              </w:rPr>
              <w:t>Ord</w:t>
            </w:r>
            <w:proofErr w:type="spellEnd"/>
            <w:r>
              <w:rPr>
                <w:rFonts w:ascii="Arial" w:hAnsi="Arial" w:cs="Arial"/>
                <w:sz w:val="20"/>
                <w:szCs w:val="20"/>
              </w:rPr>
              <w:t>.</w:t>
            </w:r>
          </w:p>
        </w:tc>
        <w:tc>
          <w:tcPr>
            <w:tcW w:w="4880" w:type="dxa"/>
            <w:tcBorders>
              <w:top w:val="single" w:sz="4" w:space="0" w:color="000000"/>
              <w:left w:val="single" w:sz="4" w:space="0" w:color="000000"/>
              <w:bottom w:val="single" w:sz="4" w:space="0" w:color="000000"/>
              <w:right w:val="single" w:sz="4" w:space="0" w:color="000000"/>
            </w:tcBorders>
          </w:tcPr>
          <w:p w14:paraId="73D1D7C9" w14:textId="77777777" w:rsidR="0032393C" w:rsidRDefault="0032393C" w:rsidP="009A0020">
            <w:pPr>
              <w:pStyle w:val="TableParagraph"/>
              <w:kinsoku w:val="0"/>
              <w:overflowPunct w:val="0"/>
              <w:spacing w:before="4" w:line="240" w:lineRule="auto"/>
              <w:ind w:left="19"/>
              <w:rPr>
                <w:rFonts w:ascii="Arial" w:hAnsi="Arial" w:cs="Arial"/>
                <w:sz w:val="20"/>
                <w:szCs w:val="20"/>
              </w:rPr>
            </w:pPr>
            <w:r>
              <w:rPr>
                <w:rFonts w:ascii="Arial" w:hAnsi="Arial" w:cs="Arial"/>
                <w:w w:val="95"/>
                <w:sz w:val="20"/>
                <w:szCs w:val="20"/>
              </w:rPr>
              <w:t>DDG</w:t>
            </w:r>
            <w:r>
              <w:rPr>
                <w:rFonts w:ascii="Arial" w:hAnsi="Arial" w:cs="Arial"/>
                <w:spacing w:val="-23"/>
                <w:w w:val="95"/>
                <w:sz w:val="20"/>
                <w:szCs w:val="20"/>
              </w:rPr>
              <w:t xml:space="preserve"> </w:t>
            </w:r>
            <w:r>
              <w:rPr>
                <w:rFonts w:ascii="Arial" w:hAnsi="Arial" w:cs="Arial"/>
                <w:w w:val="95"/>
                <w:sz w:val="20"/>
                <w:szCs w:val="20"/>
              </w:rPr>
              <w:t>106/16</w:t>
            </w:r>
            <w:r>
              <w:rPr>
                <w:rFonts w:ascii="Arial" w:hAnsi="Arial" w:cs="Arial"/>
                <w:spacing w:val="-19"/>
                <w:w w:val="95"/>
                <w:sz w:val="20"/>
                <w:szCs w:val="20"/>
              </w:rPr>
              <w:t xml:space="preserve"> </w:t>
            </w:r>
            <w:r>
              <w:rPr>
                <w:rFonts w:ascii="Arial" w:hAnsi="Arial" w:cs="Arial"/>
                <w:w w:val="95"/>
                <w:sz w:val="20"/>
                <w:szCs w:val="20"/>
              </w:rPr>
              <w:t>-</w:t>
            </w:r>
            <w:r>
              <w:rPr>
                <w:rFonts w:ascii="Arial" w:hAnsi="Arial" w:cs="Arial"/>
                <w:spacing w:val="-22"/>
                <w:w w:val="95"/>
                <w:sz w:val="20"/>
                <w:szCs w:val="20"/>
              </w:rPr>
              <w:t xml:space="preserve"> </w:t>
            </w:r>
            <w:r>
              <w:rPr>
                <w:rFonts w:ascii="Arial" w:hAnsi="Arial" w:cs="Arial"/>
                <w:w w:val="95"/>
                <w:sz w:val="20"/>
                <w:szCs w:val="20"/>
              </w:rPr>
              <w:t>107/16</w:t>
            </w:r>
            <w:r>
              <w:rPr>
                <w:rFonts w:ascii="Arial" w:hAnsi="Arial" w:cs="Arial"/>
                <w:spacing w:val="-21"/>
                <w:w w:val="95"/>
                <w:sz w:val="20"/>
                <w:szCs w:val="20"/>
              </w:rPr>
              <w:t xml:space="preserve"> </w:t>
            </w:r>
            <w:r>
              <w:rPr>
                <w:rFonts w:ascii="Arial" w:hAnsi="Arial" w:cs="Arial"/>
                <w:w w:val="95"/>
                <w:sz w:val="20"/>
                <w:szCs w:val="20"/>
              </w:rPr>
              <w:t>-</w:t>
            </w:r>
            <w:r>
              <w:rPr>
                <w:rFonts w:ascii="Arial" w:hAnsi="Arial" w:cs="Arial"/>
                <w:spacing w:val="-23"/>
                <w:w w:val="95"/>
                <w:sz w:val="20"/>
                <w:szCs w:val="20"/>
              </w:rPr>
              <w:t xml:space="preserve"> </w:t>
            </w:r>
            <w:r>
              <w:rPr>
                <w:rFonts w:ascii="Arial" w:hAnsi="Arial" w:cs="Arial"/>
                <w:w w:val="95"/>
                <w:sz w:val="20"/>
                <w:szCs w:val="20"/>
              </w:rPr>
              <w:t>Concorso</w:t>
            </w:r>
            <w:r>
              <w:rPr>
                <w:rFonts w:ascii="Arial" w:hAnsi="Arial" w:cs="Arial"/>
                <w:spacing w:val="-20"/>
                <w:w w:val="95"/>
                <w:sz w:val="20"/>
                <w:szCs w:val="20"/>
              </w:rPr>
              <w:t xml:space="preserve"> </w:t>
            </w:r>
            <w:r>
              <w:rPr>
                <w:rFonts w:ascii="Arial" w:hAnsi="Arial" w:cs="Arial"/>
                <w:w w:val="95"/>
                <w:sz w:val="20"/>
                <w:szCs w:val="20"/>
              </w:rPr>
              <w:t>titoli</w:t>
            </w:r>
            <w:r>
              <w:rPr>
                <w:rFonts w:ascii="Arial" w:hAnsi="Arial" w:cs="Arial"/>
                <w:spacing w:val="-21"/>
                <w:w w:val="95"/>
                <w:sz w:val="20"/>
                <w:szCs w:val="20"/>
              </w:rPr>
              <w:t xml:space="preserve"> </w:t>
            </w:r>
            <w:r>
              <w:rPr>
                <w:rFonts w:ascii="Arial" w:hAnsi="Arial" w:cs="Arial"/>
                <w:w w:val="95"/>
                <w:sz w:val="20"/>
                <w:szCs w:val="20"/>
              </w:rPr>
              <w:t>ed</w:t>
            </w:r>
            <w:r>
              <w:rPr>
                <w:rFonts w:ascii="Arial" w:hAnsi="Arial" w:cs="Arial"/>
                <w:spacing w:val="-22"/>
                <w:w w:val="95"/>
                <w:sz w:val="20"/>
                <w:szCs w:val="20"/>
              </w:rPr>
              <w:t xml:space="preserve"> </w:t>
            </w:r>
            <w:r>
              <w:rPr>
                <w:rFonts w:ascii="Arial" w:hAnsi="Arial" w:cs="Arial"/>
                <w:w w:val="95"/>
                <w:sz w:val="20"/>
                <w:szCs w:val="20"/>
              </w:rPr>
              <w:t>esami,</w:t>
            </w:r>
            <w:r>
              <w:rPr>
                <w:rFonts w:ascii="Arial" w:hAnsi="Arial" w:cs="Arial"/>
                <w:spacing w:val="-21"/>
                <w:w w:val="95"/>
                <w:sz w:val="20"/>
                <w:szCs w:val="20"/>
              </w:rPr>
              <w:t xml:space="preserve"> </w:t>
            </w:r>
            <w:r>
              <w:rPr>
                <w:rFonts w:ascii="Arial" w:hAnsi="Arial" w:cs="Arial"/>
                <w:w w:val="95"/>
                <w:sz w:val="20"/>
                <w:szCs w:val="20"/>
              </w:rPr>
              <w:t>per</w:t>
            </w:r>
            <w:r>
              <w:rPr>
                <w:rFonts w:ascii="Arial" w:hAnsi="Arial" w:cs="Arial"/>
                <w:spacing w:val="-23"/>
                <w:w w:val="95"/>
                <w:sz w:val="20"/>
                <w:szCs w:val="20"/>
              </w:rPr>
              <w:t xml:space="preserve"> </w:t>
            </w:r>
            <w:r>
              <w:rPr>
                <w:rFonts w:ascii="Arial" w:hAnsi="Arial" w:cs="Arial"/>
                <w:w w:val="95"/>
                <w:sz w:val="20"/>
                <w:szCs w:val="20"/>
              </w:rPr>
              <w:t xml:space="preserve">posti </w:t>
            </w:r>
            <w:r>
              <w:rPr>
                <w:rFonts w:ascii="Arial" w:hAnsi="Arial" w:cs="Arial"/>
                <w:sz w:val="20"/>
                <w:szCs w:val="20"/>
              </w:rPr>
              <w:t>comuni</w:t>
            </w:r>
            <w:r>
              <w:rPr>
                <w:rFonts w:ascii="Arial" w:hAnsi="Arial" w:cs="Arial"/>
                <w:spacing w:val="-21"/>
                <w:sz w:val="20"/>
                <w:szCs w:val="20"/>
              </w:rPr>
              <w:t xml:space="preserve"> </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sostegno</w:t>
            </w:r>
            <w:r>
              <w:rPr>
                <w:rFonts w:ascii="Arial" w:hAnsi="Arial" w:cs="Arial"/>
                <w:spacing w:val="-15"/>
                <w:sz w:val="20"/>
                <w:szCs w:val="20"/>
              </w:rPr>
              <w:t xml:space="preserve"> </w:t>
            </w:r>
            <w:r>
              <w:rPr>
                <w:rFonts w:ascii="Arial" w:hAnsi="Arial" w:cs="Arial"/>
                <w:sz w:val="20"/>
                <w:szCs w:val="20"/>
              </w:rPr>
              <w:t>scuola</w:t>
            </w:r>
            <w:r>
              <w:rPr>
                <w:rFonts w:ascii="Arial" w:hAnsi="Arial" w:cs="Arial"/>
                <w:spacing w:val="-17"/>
                <w:sz w:val="20"/>
                <w:szCs w:val="20"/>
              </w:rPr>
              <w:t xml:space="preserve"> </w:t>
            </w:r>
            <w:r>
              <w:rPr>
                <w:rFonts w:ascii="Arial" w:hAnsi="Arial" w:cs="Arial"/>
                <w:sz w:val="20"/>
                <w:szCs w:val="20"/>
              </w:rPr>
              <w:t>secondaria</w:t>
            </w:r>
          </w:p>
        </w:tc>
      </w:tr>
    </w:tbl>
    <w:p w14:paraId="249FD0D7" w14:textId="77777777" w:rsidR="0032393C" w:rsidRDefault="0032393C" w:rsidP="0032393C">
      <w:pPr>
        <w:sectPr w:rsidR="0032393C">
          <w:pgSz w:w="11930" w:h="16860"/>
          <w:pgMar w:top="300" w:right="1000" w:bottom="960" w:left="920" w:header="0" w:footer="691" w:gutter="0"/>
          <w:cols w:space="720"/>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4878"/>
        <w:gridCol w:w="4880"/>
      </w:tblGrid>
      <w:tr w:rsidR="0032393C" w14:paraId="7AF0CA38" w14:textId="77777777"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14:paraId="221B7CB5" w14:textId="77777777" w:rsidR="0032393C" w:rsidRDefault="0032393C" w:rsidP="009A0020">
            <w:pPr>
              <w:pStyle w:val="TableParagraph"/>
              <w:kinsoku w:val="0"/>
              <w:overflowPunct w:val="0"/>
              <w:spacing w:line="210" w:lineRule="exact"/>
              <w:rPr>
                <w:sz w:val="20"/>
                <w:szCs w:val="20"/>
              </w:rPr>
            </w:pPr>
            <w:r>
              <w:rPr>
                <w:sz w:val="20"/>
                <w:szCs w:val="20"/>
              </w:rPr>
              <w:lastRenderedPageBreak/>
              <w:t>INSEGNAMENTI MUSICALI</w:t>
            </w:r>
          </w:p>
        </w:tc>
        <w:tc>
          <w:tcPr>
            <w:tcW w:w="4880" w:type="dxa"/>
            <w:tcBorders>
              <w:top w:val="single" w:sz="4" w:space="0" w:color="000000"/>
              <w:left w:val="single" w:sz="4" w:space="0" w:color="000000"/>
              <w:bottom w:val="single" w:sz="4" w:space="0" w:color="000000"/>
              <w:right w:val="single" w:sz="4" w:space="0" w:color="000000"/>
            </w:tcBorders>
          </w:tcPr>
          <w:p w14:paraId="138BF2DD" w14:textId="77777777" w:rsidR="0032393C" w:rsidRDefault="0032393C" w:rsidP="009A0020">
            <w:pPr>
              <w:pStyle w:val="TableParagraph"/>
              <w:kinsoku w:val="0"/>
              <w:overflowPunct w:val="0"/>
              <w:spacing w:line="240" w:lineRule="auto"/>
              <w:ind w:left="0"/>
              <w:rPr>
                <w:sz w:val="16"/>
                <w:szCs w:val="16"/>
              </w:rPr>
            </w:pPr>
          </w:p>
        </w:tc>
      </w:tr>
      <w:tr w:rsidR="0032393C" w14:paraId="31D5956B" w14:textId="77777777"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14:paraId="028AC08E" w14:textId="77777777" w:rsidR="0032393C" w:rsidRDefault="0032393C" w:rsidP="009A0020">
            <w:pPr>
              <w:pStyle w:val="TableParagraph"/>
              <w:kinsoku w:val="0"/>
              <w:overflowPunct w:val="0"/>
              <w:spacing w:line="210" w:lineRule="exact"/>
              <w:rPr>
                <w:sz w:val="20"/>
                <w:szCs w:val="20"/>
              </w:rPr>
            </w:pPr>
            <w:r>
              <w:rPr>
                <w:sz w:val="20"/>
                <w:szCs w:val="20"/>
              </w:rPr>
              <w:t>Sessioni riservate</w:t>
            </w:r>
          </w:p>
        </w:tc>
        <w:tc>
          <w:tcPr>
            <w:tcW w:w="4880" w:type="dxa"/>
            <w:tcBorders>
              <w:top w:val="single" w:sz="4" w:space="0" w:color="000000"/>
              <w:left w:val="single" w:sz="4" w:space="0" w:color="000000"/>
              <w:bottom w:val="single" w:sz="4" w:space="0" w:color="000000"/>
              <w:right w:val="single" w:sz="4" w:space="0" w:color="000000"/>
            </w:tcBorders>
          </w:tcPr>
          <w:p w14:paraId="2009C4F4" w14:textId="77777777" w:rsidR="0032393C" w:rsidRDefault="0032393C" w:rsidP="009A0020">
            <w:pPr>
              <w:pStyle w:val="TableParagraph"/>
              <w:kinsoku w:val="0"/>
              <w:overflowPunct w:val="0"/>
              <w:spacing w:line="240" w:lineRule="auto"/>
              <w:ind w:left="0"/>
              <w:rPr>
                <w:sz w:val="16"/>
                <w:szCs w:val="16"/>
              </w:rPr>
            </w:pPr>
          </w:p>
        </w:tc>
      </w:tr>
      <w:tr w:rsidR="0032393C" w14:paraId="29DC90B8" w14:textId="77777777" w:rsidTr="009A0020">
        <w:trPr>
          <w:trHeight w:val="1151"/>
        </w:trPr>
        <w:tc>
          <w:tcPr>
            <w:tcW w:w="4878" w:type="dxa"/>
            <w:tcBorders>
              <w:top w:val="single" w:sz="4" w:space="0" w:color="000000"/>
              <w:left w:val="single" w:sz="4" w:space="0" w:color="000000"/>
              <w:bottom w:val="single" w:sz="4" w:space="0" w:color="000000"/>
              <w:right w:val="single" w:sz="4" w:space="0" w:color="000000"/>
            </w:tcBorders>
          </w:tcPr>
          <w:p w14:paraId="69D1ED01" w14:textId="77777777" w:rsidR="0032393C" w:rsidRDefault="0032393C" w:rsidP="009A0020">
            <w:pPr>
              <w:pStyle w:val="TableParagraph"/>
              <w:kinsoku w:val="0"/>
              <w:overflowPunct w:val="0"/>
              <w:spacing w:line="240" w:lineRule="auto"/>
              <w:rPr>
                <w:sz w:val="20"/>
                <w:szCs w:val="20"/>
              </w:rPr>
            </w:pPr>
            <w:r>
              <w:rPr>
                <w:sz w:val="20"/>
                <w:szCs w:val="20"/>
              </w:rPr>
              <w:t>Ordinanza Ministeriale 6 agosto 1999, n. 202 Indizione di una sessione riservata di esami, finalizzata al</w:t>
            </w:r>
            <w:r>
              <w:rPr>
                <w:spacing w:val="-23"/>
                <w:sz w:val="20"/>
                <w:szCs w:val="20"/>
              </w:rPr>
              <w:t xml:space="preserve"> </w:t>
            </w:r>
            <w:r>
              <w:rPr>
                <w:sz w:val="20"/>
                <w:szCs w:val="20"/>
              </w:rPr>
              <w:t>conseguimento dell’abilitazione all’insegnamento di “strumento</w:t>
            </w:r>
            <w:r>
              <w:rPr>
                <w:spacing w:val="-12"/>
                <w:sz w:val="20"/>
                <w:szCs w:val="20"/>
              </w:rPr>
              <w:t xml:space="preserve"> </w:t>
            </w:r>
            <w:r>
              <w:rPr>
                <w:sz w:val="20"/>
                <w:szCs w:val="20"/>
              </w:rPr>
              <w:t>musicale”</w:t>
            </w:r>
          </w:p>
          <w:p w14:paraId="357E35FA" w14:textId="77777777" w:rsidR="0032393C" w:rsidRDefault="0032393C" w:rsidP="009A0020">
            <w:pPr>
              <w:pStyle w:val="TableParagraph"/>
              <w:kinsoku w:val="0"/>
              <w:overflowPunct w:val="0"/>
              <w:spacing w:before="3" w:line="228" w:lineRule="auto"/>
              <w:ind w:right="38"/>
              <w:rPr>
                <w:sz w:val="20"/>
                <w:szCs w:val="20"/>
              </w:rPr>
            </w:pPr>
            <w:r>
              <w:rPr>
                <w:sz w:val="20"/>
                <w:szCs w:val="20"/>
              </w:rPr>
              <w:t>nella scuola media, ai sensi dell’art. Il comma 9, e dell’art. 3, comma 2 lett. b della legge 3 maggio 1999 n. 124.</w:t>
            </w:r>
          </w:p>
        </w:tc>
        <w:tc>
          <w:tcPr>
            <w:tcW w:w="4880" w:type="dxa"/>
            <w:tcBorders>
              <w:top w:val="single" w:sz="4" w:space="0" w:color="000000"/>
              <w:left w:val="single" w:sz="4" w:space="0" w:color="000000"/>
              <w:bottom w:val="single" w:sz="4" w:space="0" w:color="000000"/>
              <w:right w:val="single" w:sz="4" w:space="0" w:color="000000"/>
            </w:tcBorders>
          </w:tcPr>
          <w:p w14:paraId="45E97FE7" w14:textId="77777777" w:rsidR="0032393C" w:rsidRDefault="0032393C" w:rsidP="009A0020">
            <w:pPr>
              <w:pStyle w:val="TableParagraph"/>
              <w:kinsoku w:val="0"/>
              <w:overflowPunct w:val="0"/>
              <w:spacing w:line="240" w:lineRule="auto"/>
              <w:ind w:left="19" w:right="-30"/>
              <w:rPr>
                <w:sz w:val="20"/>
                <w:szCs w:val="20"/>
              </w:rPr>
            </w:pPr>
            <w:r>
              <w:rPr>
                <w:sz w:val="20"/>
                <w:szCs w:val="20"/>
              </w:rPr>
              <w:t xml:space="preserve">Decreto Ministeriale 8 novembre 2004 prot. n. 100 Attivazione corsi </w:t>
            </w:r>
            <w:proofErr w:type="spellStart"/>
            <w:r>
              <w:rPr>
                <w:sz w:val="20"/>
                <w:szCs w:val="20"/>
              </w:rPr>
              <w:t>a.a</w:t>
            </w:r>
            <w:proofErr w:type="spellEnd"/>
            <w:r>
              <w:rPr>
                <w:sz w:val="20"/>
                <w:szCs w:val="20"/>
              </w:rPr>
              <w:t>. 2004/2005 - ai sensi della legge n. 143/04, articolo 2, commi 2, 4 e 4 bis - presso i Conservatori nell’ambito della Scuola di Didattica della</w:t>
            </w:r>
            <w:r>
              <w:rPr>
                <w:spacing w:val="-10"/>
                <w:sz w:val="20"/>
                <w:szCs w:val="20"/>
              </w:rPr>
              <w:t xml:space="preserve"> </w:t>
            </w:r>
            <w:r>
              <w:rPr>
                <w:sz w:val="20"/>
                <w:szCs w:val="20"/>
              </w:rPr>
              <w:t>Musica.</w:t>
            </w:r>
          </w:p>
        </w:tc>
      </w:tr>
      <w:tr w:rsidR="0032393C" w14:paraId="00C1F9A4" w14:textId="77777777" w:rsidTr="009A0020">
        <w:trPr>
          <w:trHeight w:val="916"/>
        </w:trPr>
        <w:tc>
          <w:tcPr>
            <w:tcW w:w="4878" w:type="dxa"/>
            <w:tcBorders>
              <w:top w:val="single" w:sz="4" w:space="0" w:color="000000"/>
              <w:left w:val="single" w:sz="4" w:space="0" w:color="000000"/>
              <w:bottom w:val="single" w:sz="4" w:space="0" w:color="000000"/>
              <w:right w:val="single" w:sz="4" w:space="0" w:color="000000"/>
            </w:tcBorders>
          </w:tcPr>
          <w:p w14:paraId="0DA8A77B" w14:textId="77777777" w:rsidR="0032393C" w:rsidRDefault="0032393C" w:rsidP="009A0020">
            <w:pPr>
              <w:pStyle w:val="TableParagraph"/>
              <w:kinsoku w:val="0"/>
              <w:overflowPunct w:val="0"/>
              <w:spacing w:line="240" w:lineRule="auto"/>
              <w:ind w:right="16"/>
              <w:rPr>
                <w:sz w:val="20"/>
                <w:szCs w:val="20"/>
              </w:rPr>
            </w:pPr>
            <w:r>
              <w:rPr>
                <w:sz w:val="20"/>
                <w:szCs w:val="20"/>
              </w:rPr>
              <w:t>Decreto Ministeriale 28 settembre 2007 n. 137 Attivazione biennio di secondo livello per la formazione di docenti nella</w:t>
            </w:r>
          </w:p>
          <w:p w14:paraId="1A2DDBD9" w14:textId="77777777" w:rsidR="0032393C" w:rsidRDefault="0032393C" w:rsidP="009A0020">
            <w:pPr>
              <w:pStyle w:val="TableParagraph"/>
              <w:kinsoku w:val="0"/>
              <w:overflowPunct w:val="0"/>
              <w:spacing w:before="6" w:line="218" w:lineRule="exact"/>
              <w:rPr>
                <w:sz w:val="20"/>
                <w:szCs w:val="20"/>
              </w:rPr>
            </w:pPr>
            <w:r>
              <w:rPr>
                <w:sz w:val="20"/>
                <w:szCs w:val="20"/>
              </w:rPr>
              <w:t>classe di concorso di educazione musicale (A031 e A032) e di strumento musicale (A033) articolo 3 comma 3.</w:t>
            </w:r>
          </w:p>
        </w:tc>
        <w:tc>
          <w:tcPr>
            <w:tcW w:w="4880" w:type="dxa"/>
            <w:tcBorders>
              <w:top w:val="single" w:sz="4" w:space="0" w:color="000000"/>
              <w:left w:val="single" w:sz="4" w:space="0" w:color="000000"/>
              <w:bottom w:val="single" w:sz="4" w:space="0" w:color="000000"/>
              <w:right w:val="single" w:sz="4" w:space="0" w:color="000000"/>
            </w:tcBorders>
          </w:tcPr>
          <w:p w14:paraId="6C57D637" w14:textId="77777777" w:rsidR="0032393C" w:rsidRDefault="0032393C" w:rsidP="009A0020">
            <w:pPr>
              <w:pStyle w:val="TableParagraph"/>
              <w:kinsoku w:val="0"/>
              <w:overflowPunct w:val="0"/>
              <w:spacing w:line="240" w:lineRule="auto"/>
              <w:ind w:left="0"/>
              <w:rPr>
                <w:sz w:val="18"/>
                <w:szCs w:val="18"/>
              </w:rPr>
            </w:pPr>
          </w:p>
        </w:tc>
      </w:tr>
      <w:tr w:rsidR="0032393C" w14:paraId="73DCAF03" w14:textId="77777777"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14:paraId="2C92AD38" w14:textId="77777777" w:rsidR="0032393C" w:rsidRDefault="0032393C" w:rsidP="009A0020">
            <w:pPr>
              <w:pStyle w:val="TableParagraph"/>
              <w:kinsoku w:val="0"/>
              <w:overflowPunct w:val="0"/>
              <w:spacing w:line="210" w:lineRule="exact"/>
              <w:rPr>
                <w:sz w:val="20"/>
                <w:szCs w:val="20"/>
              </w:rPr>
            </w:pPr>
            <w:r>
              <w:rPr>
                <w:sz w:val="20"/>
                <w:szCs w:val="20"/>
              </w:rPr>
              <w:t xml:space="preserve">Abilitazioni </w:t>
            </w:r>
            <w:proofErr w:type="spellStart"/>
            <w:r>
              <w:rPr>
                <w:sz w:val="20"/>
                <w:szCs w:val="20"/>
              </w:rPr>
              <w:t>ope</w:t>
            </w:r>
            <w:proofErr w:type="spellEnd"/>
            <w:r>
              <w:rPr>
                <w:sz w:val="20"/>
                <w:szCs w:val="20"/>
              </w:rPr>
              <w:t xml:space="preserve"> legis nella A077.</w:t>
            </w:r>
          </w:p>
        </w:tc>
        <w:tc>
          <w:tcPr>
            <w:tcW w:w="4880" w:type="dxa"/>
            <w:tcBorders>
              <w:top w:val="single" w:sz="4" w:space="0" w:color="000000"/>
              <w:left w:val="single" w:sz="4" w:space="0" w:color="000000"/>
              <w:bottom w:val="single" w:sz="4" w:space="0" w:color="000000"/>
              <w:right w:val="single" w:sz="4" w:space="0" w:color="000000"/>
            </w:tcBorders>
          </w:tcPr>
          <w:p w14:paraId="120C105E" w14:textId="77777777" w:rsidR="0032393C" w:rsidRDefault="0032393C" w:rsidP="009A0020">
            <w:pPr>
              <w:pStyle w:val="TableParagraph"/>
              <w:kinsoku w:val="0"/>
              <w:overflowPunct w:val="0"/>
              <w:spacing w:line="240" w:lineRule="auto"/>
              <w:ind w:left="0"/>
              <w:rPr>
                <w:sz w:val="16"/>
                <w:szCs w:val="16"/>
              </w:rPr>
            </w:pPr>
          </w:p>
        </w:tc>
      </w:tr>
      <w:tr w:rsidR="0032393C" w14:paraId="18C35EFD" w14:textId="77777777" w:rsidTr="009A0020">
        <w:trPr>
          <w:trHeight w:val="1610"/>
        </w:trPr>
        <w:tc>
          <w:tcPr>
            <w:tcW w:w="4878" w:type="dxa"/>
            <w:tcBorders>
              <w:top w:val="single" w:sz="4" w:space="0" w:color="000000"/>
              <w:left w:val="single" w:sz="4" w:space="0" w:color="000000"/>
              <w:bottom w:val="single" w:sz="4" w:space="0" w:color="000000"/>
              <w:right w:val="single" w:sz="4" w:space="0" w:color="000000"/>
            </w:tcBorders>
          </w:tcPr>
          <w:p w14:paraId="74330BDF" w14:textId="77777777" w:rsidR="0032393C" w:rsidRDefault="0032393C" w:rsidP="009A0020">
            <w:pPr>
              <w:pStyle w:val="TableParagraph"/>
              <w:kinsoku w:val="0"/>
              <w:overflowPunct w:val="0"/>
              <w:spacing w:line="240" w:lineRule="auto"/>
              <w:ind w:right="23"/>
              <w:rPr>
                <w:sz w:val="20"/>
                <w:szCs w:val="20"/>
              </w:rPr>
            </w:pPr>
            <w:r>
              <w:rPr>
                <w:sz w:val="20"/>
                <w:szCs w:val="20"/>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0" w:type="dxa"/>
            <w:tcBorders>
              <w:top w:val="single" w:sz="4" w:space="0" w:color="000000"/>
              <w:left w:val="single" w:sz="4" w:space="0" w:color="000000"/>
              <w:bottom w:val="single" w:sz="4" w:space="0" w:color="000000"/>
              <w:right w:val="single" w:sz="4" w:space="0" w:color="000000"/>
            </w:tcBorders>
          </w:tcPr>
          <w:p w14:paraId="655B6352" w14:textId="77777777" w:rsidR="0032393C" w:rsidRDefault="0032393C" w:rsidP="009A0020">
            <w:pPr>
              <w:pStyle w:val="TableParagraph"/>
              <w:kinsoku w:val="0"/>
              <w:overflowPunct w:val="0"/>
              <w:spacing w:line="240" w:lineRule="auto"/>
              <w:ind w:left="19" w:right="2"/>
              <w:rPr>
                <w:sz w:val="20"/>
                <w:szCs w:val="20"/>
              </w:rPr>
            </w:pPr>
            <w:r>
              <w:rPr>
                <w:sz w:val="20"/>
                <w:szCs w:val="20"/>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w:t>
            </w:r>
            <w:r>
              <w:rPr>
                <w:spacing w:val="-15"/>
                <w:sz w:val="20"/>
                <w:szCs w:val="20"/>
              </w:rPr>
              <w:t xml:space="preserve"> </w:t>
            </w:r>
            <w:r>
              <w:rPr>
                <w:sz w:val="20"/>
                <w:szCs w:val="20"/>
              </w:rPr>
              <w:t>2000</w:t>
            </w:r>
          </w:p>
          <w:p w14:paraId="7DFE1D9F" w14:textId="77777777" w:rsidR="0032393C" w:rsidRDefault="0032393C" w:rsidP="009A0020">
            <w:pPr>
              <w:pStyle w:val="TableParagraph"/>
              <w:kinsoku w:val="0"/>
              <w:overflowPunct w:val="0"/>
              <w:spacing w:before="3" w:line="224" w:lineRule="exact"/>
              <w:ind w:left="19"/>
              <w:rPr>
                <w:sz w:val="20"/>
                <w:szCs w:val="20"/>
              </w:rPr>
            </w:pPr>
            <w:r>
              <w:rPr>
                <w:sz w:val="20"/>
                <w:szCs w:val="20"/>
              </w:rPr>
              <w:t>di cui almeno 180 giorni a decorrere dall’anno scolastico 1994/1995.</w:t>
            </w:r>
          </w:p>
        </w:tc>
      </w:tr>
      <w:tr w:rsidR="0032393C" w14:paraId="5BCD4DAE" w14:textId="77777777" w:rsidTr="009A0020">
        <w:trPr>
          <w:trHeight w:val="1838"/>
        </w:trPr>
        <w:tc>
          <w:tcPr>
            <w:tcW w:w="4878" w:type="dxa"/>
            <w:tcBorders>
              <w:top w:val="single" w:sz="4" w:space="0" w:color="000000"/>
              <w:left w:val="single" w:sz="4" w:space="0" w:color="000000"/>
              <w:bottom w:val="single" w:sz="4" w:space="0" w:color="000000"/>
              <w:right w:val="single" w:sz="4" w:space="0" w:color="000000"/>
            </w:tcBorders>
          </w:tcPr>
          <w:p w14:paraId="1A1FDE10" w14:textId="77777777" w:rsidR="0032393C" w:rsidRDefault="0032393C" w:rsidP="009A0020">
            <w:pPr>
              <w:pStyle w:val="TableParagraph"/>
              <w:kinsoku w:val="0"/>
              <w:overflowPunct w:val="0"/>
              <w:spacing w:line="237" w:lineRule="auto"/>
              <w:ind w:right="-15"/>
              <w:rPr>
                <w:sz w:val="20"/>
                <w:szCs w:val="20"/>
              </w:rPr>
            </w:pPr>
            <w:r>
              <w:rPr>
                <w:sz w:val="20"/>
                <w:szCs w:val="20"/>
              </w:rPr>
              <w:t>Legge 296/06 art. 1 comma 605 lettera c), decimo periodo. Requisiti: 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w:t>
            </w:r>
            <w:r>
              <w:rPr>
                <w:spacing w:val="2"/>
                <w:sz w:val="20"/>
                <w:szCs w:val="20"/>
              </w:rPr>
              <w:t xml:space="preserve"> </w:t>
            </w:r>
            <w:r>
              <w:rPr>
                <w:sz w:val="20"/>
                <w:szCs w:val="20"/>
              </w:rPr>
              <w:t>1996.</w:t>
            </w:r>
          </w:p>
        </w:tc>
        <w:tc>
          <w:tcPr>
            <w:tcW w:w="4880" w:type="dxa"/>
            <w:tcBorders>
              <w:top w:val="single" w:sz="4" w:space="0" w:color="000000"/>
              <w:left w:val="single" w:sz="4" w:space="0" w:color="000000"/>
              <w:bottom w:val="single" w:sz="4" w:space="0" w:color="000000"/>
              <w:right w:val="single" w:sz="4" w:space="0" w:color="000000"/>
            </w:tcBorders>
          </w:tcPr>
          <w:p w14:paraId="5396D099" w14:textId="77777777" w:rsidR="0032393C" w:rsidRDefault="0032393C" w:rsidP="009A0020">
            <w:pPr>
              <w:pStyle w:val="TableParagraph"/>
              <w:kinsoku w:val="0"/>
              <w:overflowPunct w:val="0"/>
              <w:spacing w:line="240" w:lineRule="auto"/>
              <w:ind w:left="0"/>
              <w:rPr>
                <w:sz w:val="18"/>
                <w:szCs w:val="18"/>
              </w:rPr>
            </w:pPr>
          </w:p>
        </w:tc>
      </w:tr>
      <w:tr w:rsidR="0032393C" w14:paraId="7EBF966C" w14:textId="77777777"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14:paraId="6E29ECB7" w14:textId="77777777" w:rsidR="0032393C" w:rsidRDefault="0032393C" w:rsidP="009A0020">
            <w:pPr>
              <w:pStyle w:val="TableParagraph"/>
              <w:kinsoku w:val="0"/>
              <w:overflowPunct w:val="0"/>
              <w:spacing w:line="210" w:lineRule="exact"/>
              <w:rPr>
                <w:sz w:val="20"/>
                <w:szCs w:val="20"/>
              </w:rPr>
            </w:pPr>
            <w:r>
              <w:rPr>
                <w:sz w:val="20"/>
                <w:szCs w:val="20"/>
              </w:rPr>
              <w:t xml:space="preserve">Abilitazione </w:t>
            </w:r>
            <w:proofErr w:type="spellStart"/>
            <w:r>
              <w:rPr>
                <w:sz w:val="20"/>
                <w:szCs w:val="20"/>
              </w:rPr>
              <w:t>ope</w:t>
            </w:r>
            <w:proofErr w:type="spellEnd"/>
            <w:r>
              <w:rPr>
                <w:sz w:val="20"/>
                <w:szCs w:val="20"/>
              </w:rPr>
              <w:t xml:space="preserve"> legis A031 e A032.</w:t>
            </w:r>
          </w:p>
        </w:tc>
        <w:tc>
          <w:tcPr>
            <w:tcW w:w="4880" w:type="dxa"/>
            <w:tcBorders>
              <w:top w:val="single" w:sz="4" w:space="0" w:color="000000"/>
              <w:left w:val="single" w:sz="4" w:space="0" w:color="000000"/>
              <w:bottom w:val="single" w:sz="4" w:space="0" w:color="000000"/>
              <w:right w:val="single" w:sz="4" w:space="0" w:color="000000"/>
            </w:tcBorders>
          </w:tcPr>
          <w:p w14:paraId="596B26E2" w14:textId="77777777" w:rsidR="0032393C" w:rsidRDefault="0032393C" w:rsidP="009A0020">
            <w:pPr>
              <w:pStyle w:val="TableParagraph"/>
              <w:kinsoku w:val="0"/>
              <w:overflowPunct w:val="0"/>
              <w:spacing w:line="240" w:lineRule="auto"/>
              <w:ind w:left="0"/>
              <w:rPr>
                <w:sz w:val="16"/>
                <w:szCs w:val="16"/>
              </w:rPr>
            </w:pPr>
          </w:p>
        </w:tc>
      </w:tr>
      <w:tr w:rsidR="0032393C" w14:paraId="06FA886A" w14:textId="77777777" w:rsidTr="009A0020">
        <w:trPr>
          <w:trHeight w:val="921"/>
        </w:trPr>
        <w:tc>
          <w:tcPr>
            <w:tcW w:w="4878" w:type="dxa"/>
            <w:tcBorders>
              <w:top w:val="single" w:sz="4" w:space="0" w:color="000000"/>
              <w:left w:val="single" w:sz="4" w:space="0" w:color="000000"/>
              <w:bottom w:val="single" w:sz="4" w:space="0" w:color="000000"/>
              <w:right w:val="single" w:sz="4" w:space="0" w:color="000000"/>
            </w:tcBorders>
          </w:tcPr>
          <w:p w14:paraId="16FAA3C6" w14:textId="77777777" w:rsidR="0032393C" w:rsidRDefault="0032393C" w:rsidP="009A0020">
            <w:pPr>
              <w:pStyle w:val="TableParagraph"/>
              <w:kinsoku w:val="0"/>
              <w:overflowPunct w:val="0"/>
              <w:spacing w:line="240" w:lineRule="auto"/>
              <w:ind w:right="38"/>
              <w:rPr>
                <w:sz w:val="20"/>
                <w:szCs w:val="20"/>
              </w:rPr>
            </w:pPr>
            <w:r>
              <w:rPr>
                <w:sz w:val="20"/>
                <w:szCs w:val="20"/>
              </w:rPr>
              <w:t>D.L. 212/02 art. 6 comma 1 lettera a-bis. Requisiti: diploma conseguito al termine dei corsi di didattica della musica + diploma di scuola secondaria superiore + diploma di</w:t>
            </w:r>
          </w:p>
          <w:p w14:paraId="2869A432" w14:textId="77777777" w:rsidR="0032393C" w:rsidRDefault="0032393C" w:rsidP="009A0020">
            <w:pPr>
              <w:pStyle w:val="TableParagraph"/>
              <w:kinsoku w:val="0"/>
              <w:overflowPunct w:val="0"/>
              <w:spacing w:line="216" w:lineRule="exact"/>
              <w:rPr>
                <w:sz w:val="20"/>
                <w:szCs w:val="20"/>
              </w:rPr>
            </w:pPr>
            <w:r>
              <w:rPr>
                <w:sz w:val="20"/>
                <w:szCs w:val="20"/>
              </w:rPr>
              <w:t>conservatorio.</w:t>
            </w:r>
          </w:p>
        </w:tc>
        <w:tc>
          <w:tcPr>
            <w:tcW w:w="4880" w:type="dxa"/>
            <w:tcBorders>
              <w:top w:val="single" w:sz="4" w:space="0" w:color="000000"/>
              <w:left w:val="single" w:sz="4" w:space="0" w:color="000000"/>
              <w:bottom w:val="single" w:sz="4" w:space="0" w:color="000000"/>
              <w:right w:val="single" w:sz="4" w:space="0" w:color="000000"/>
            </w:tcBorders>
          </w:tcPr>
          <w:p w14:paraId="77CCCDA7" w14:textId="77777777" w:rsidR="0032393C" w:rsidRDefault="0032393C" w:rsidP="009A0020">
            <w:pPr>
              <w:pStyle w:val="TableParagraph"/>
              <w:kinsoku w:val="0"/>
              <w:overflowPunct w:val="0"/>
              <w:spacing w:line="240" w:lineRule="auto"/>
              <w:ind w:left="0"/>
              <w:rPr>
                <w:sz w:val="18"/>
                <w:szCs w:val="18"/>
              </w:rPr>
            </w:pPr>
          </w:p>
        </w:tc>
      </w:tr>
      <w:tr w:rsidR="0032393C" w14:paraId="6C0713F6" w14:textId="77777777" w:rsidTr="009A0020">
        <w:trPr>
          <w:trHeight w:val="460"/>
        </w:trPr>
        <w:tc>
          <w:tcPr>
            <w:tcW w:w="4878" w:type="dxa"/>
            <w:tcBorders>
              <w:top w:val="single" w:sz="4" w:space="0" w:color="000000"/>
              <w:left w:val="single" w:sz="4" w:space="0" w:color="000000"/>
              <w:bottom w:val="single" w:sz="4" w:space="0" w:color="000000"/>
              <w:right w:val="single" w:sz="4" w:space="0" w:color="000000"/>
            </w:tcBorders>
          </w:tcPr>
          <w:p w14:paraId="54501104" w14:textId="77777777" w:rsidR="0032393C" w:rsidRDefault="0032393C" w:rsidP="009A0020">
            <w:pPr>
              <w:pStyle w:val="TableParagraph"/>
              <w:kinsoku w:val="0"/>
              <w:overflowPunct w:val="0"/>
              <w:spacing w:line="228" w:lineRule="auto"/>
              <w:ind w:right="160"/>
              <w:rPr>
                <w:sz w:val="20"/>
                <w:szCs w:val="20"/>
              </w:rPr>
            </w:pPr>
            <w:r>
              <w:rPr>
                <w:sz w:val="20"/>
                <w:szCs w:val="20"/>
              </w:rPr>
              <w:t>DDG 106/16 - 107/16 - Concorso titoli ed esami, per posti comuni e sostegno scuola secondaria.</w:t>
            </w:r>
          </w:p>
        </w:tc>
        <w:tc>
          <w:tcPr>
            <w:tcW w:w="4880" w:type="dxa"/>
            <w:tcBorders>
              <w:top w:val="single" w:sz="4" w:space="0" w:color="000000"/>
              <w:left w:val="single" w:sz="4" w:space="0" w:color="000000"/>
              <w:bottom w:val="single" w:sz="4" w:space="0" w:color="000000"/>
              <w:right w:val="single" w:sz="4" w:space="0" w:color="000000"/>
            </w:tcBorders>
          </w:tcPr>
          <w:p w14:paraId="1EA99D5F" w14:textId="77777777" w:rsidR="0032393C" w:rsidRDefault="0032393C" w:rsidP="009A0020">
            <w:pPr>
              <w:pStyle w:val="TableParagraph"/>
              <w:kinsoku w:val="0"/>
              <w:overflowPunct w:val="0"/>
              <w:spacing w:line="240" w:lineRule="auto"/>
              <w:ind w:left="0"/>
              <w:rPr>
                <w:sz w:val="18"/>
                <w:szCs w:val="18"/>
              </w:rPr>
            </w:pPr>
          </w:p>
        </w:tc>
      </w:tr>
    </w:tbl>
    <w:p w14:paraId="6695A506" w14:textId="77777777" w:rsidR="0032393C" w:rsidRDefault="0032393C" w:rsidP="0032393C"/>
    <w:p w14:paraId="0FDA6010" w14:textId="77777777" w:rsidR="00E03C06" w:rsidRDefault="00E03C06">
      <w:pPr>
        <w:pStyle w:val="Corpotesto"/>
        <w:spacing w:before="2"/>
        <w:ind w:left="0"/>
        <w:jc w:val="left"/>
        <w:rPr>
          <w:sz w:val="33"/>
        </w:rPr>
      </w:pPr>
    </w:p>
    <w:sectPr w:rsidR="00E03C06" w:rsidSect="0032393C">
      <w:type w:val="continuous"/>
      <w:pgSz w:w="11900" w:h="16860"/>
      <w:pgMar w:top="580" w:right="880" w:bottom="480" w:left="1020" w:header="720" w:footer="2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6423" w14:textId="77777777" w:rsidR="00926716" w:rsidRDefault="00926716">
      <w:r>
        <w:separator/>
      </w:r>
    </w:p>
  </w:endnote>
  <w:endnote w:type="continuationSeparator" w:id="0">
    <w:p w14:paraId="32B27CBE" w14:textId="77777777" w:rsidR="00926716" w:rsidRDefault="0092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10DF" w14:textId="77777777" w:rsidR="0032393C" w:rsidRDefault="0032393C">
    <w:pPr>
      <w:pStyle w:val="Corpotesto"/>
      <w:kinsoku w:val="0"/>
      <w:overflowPunct w:val="0"/>
      <w:spacing w:line="14" w:lineRule="auto"/>
      <w:ind w:left="0"/>
      <w:jc w:val="left"/>
    </w:pPr>
    <w:r>
      <w:rPr>
        <w:noProof/>
        <w:lang w:val="en-US"/>
      </w:rPr>
      <mc:AlternateContent>
        <mc:Choice Requires="wps">
          <w:drawing>
            <wp:anchor distT="0" distB="0" distL="114300" distR="114300" simplePos="0" relativeHeight="251656704" behindDoc="1" locked="0" layoutInCell="0" allowOverlap="1" wp14:anchorId="2C447B37" wp14:editId="5A37C505">
              <wp:simplePos x="0" y="0"/>
              <wp:positionH relativeFrom="page">
                <wp:posOffset>6734175</wp:posOffset>
              </wp:positionH>
              <wp:positionV relativeFrom="page">
                <wp:posOffset>10371455</wp:posOffset>
              </wp:positionV>
              <wp:extent cx="14478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8BD4F" w14:textId="77777777" w:rsidR="0032393C" w:rsidRDefault="0032393C">
                          <w:pPr>
                            <w:pStyle w:val="Corpotesto"/>
                            <w:kinsoku w:val="0"/>
                            <w:overflowPunct w:val="0"/>
                            <w:spacing w:before="13"/>
                            <w:ind w:left="60"/>
                            <w:jc w:val="left"/>
                            <w:rPr>
                              <w:rFonts w:ascii="Arial" w:hAnsi="Arial" w:cs="Arial"/>
                              <w:w w:val="88"/>
                              <w:sz w:val="22"/>
                              <w:szCs w:val="22"/>
                            </w:rPr>
                          </w:pPr>
                          <w:r>
                            <w:rPr>
                              <w:rFonts w:ascii="Arial" w:hAnsi="Arial" w:cs="Arial"/>
                              <w:w w:val="88"/>
                              <w:sz w:val="22"/>
                              <w:szCs w:val="22"/>
                            </w:rPr>
                            <w:fldChar w:fldCharType="begin"/>
                          </w:r>
                          <w:r>
                            <w:rPr>
                              <w:rFonts w:ascii="Arial" w:hAnsi="Arial" w:cs="Arial"/>
                              <w:w w:val="88"/>
                              <w:sz w:val="22"/>
                              <w:szCs w:val="22"/>
                            </w:rPr>
                            <w:instrText xml:space="preserve"> PAGE </w:instrText>
                          </w:r>
                          <w:r>
                            <w:rPr>
                              <w:rFonts w:ascii="Arial" w:hAnsi="Arial" w:cs="Arial"/>
                              <w:w w:val="88"/>
                              <w:sz w:val="22"/>
                              <w:szCs w:val="22"/>
                            </w:rPr>
                            <w:fldChar w:fldCharType="separate"/>
                          </w:r>
                          <w:r>
                            <w:rPr>
                              <w:rFonts w:ascii="Arial" w:hAnsi="Arial" w:cs="Arial"/>
                              <w:noProof/>
                              <w:w w:val="88"/>
                              <w:sz w:val="22"/>
                              <w:szCs w:val="22"/>
                            </w:rPr>
                            <w:t>2</w:t>
                          </w:r>
                          <w:r>
                            <w:rPr>
                              <w:rFonts w:ascii="Arial" w:hAnsi="Arial" w:cs="Arial"/>
                              <w:w w:val="88"/>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7B37" id="_x0000_t202" coordsize="21600,21600" o:spt="202" path="m,l,21600r21600,l21600,xe">
              <v:stroke joinstyle="miter"/>
              <v:path gradientshapeok="t" o:connecttype="rect"/>
            </v:shapetype>
            <v:shape id="Text Box 1" o:spid="_x0000_s1026" type="#_x0000_t202" style="position:absolute;margin-left:530.25pt;margin-top:816.65pt;width:11.4pt;height:14.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" o:allowincell="f" filled="f" stroked="f">
              <v:textbox inset="0,0,0,0">
                <w:txbxContent>
                  <w:p w14:paraId="15E8BD4F" w14:textId="77777777" w:rsidR="0032393C" w:rsidRDefault="0032393C">
                    <w:pPr>
                      <w:pStyle w:val="Corpotesto"/>
                      <w:kinsoku w:val="0"/>
                      <w:overflowPunct w:val="0"/>
                      <w:spacing w:before="13"/>
                      <w:ind w:left="60"/>
                      <w:jc w:val="left"/>
                      <w:rPr>
                        <w:rFonts w:ascii="Arial" w:hAnsi="Arial" w:cs="Arial"/>
                        <w:w w:val="88"/>
                        <w:sz w:val="22"/>
                        <w:szCs w:val="22"/>
                      </w:rPr>
                    </w:pPr>
                    <w:r>
                      <w:rPr>
                        <w:rFonts w:ascii="Arial" w:hAnsi="Arial" w:cs="Arial"/>
                        <w:w w:val="88"/>
                        <w:sz w:val="22"/>
                        <w:szCs w:val="22"/>
                      </w:rPr>
                      <w:fldChar w:fldCharType="begin"/>
                    </w:r>
                    <w:r>
                      <w:rPr>
                        <w:rFonts w:ascii="Arial" w:hAnsi="Arial" w:cs="Arial"/>
                        <w:w w:val="88"/>
                        <w:sz w:val="22"/>
                        <w:szCs w:val="22"/>
                      </w:rPr>
                      <w:instrText xml:space="preserve"> PAGE </w:instrText>
                    </w:r>
                    <w:r>
                      <w:rPr>
                        <w:rFonts w:ascii="Arial" w:hAnsi="Arial" w:cs="Arial"/>
                        <w:w w:val="88"/>
                        <w:sz w:val="22"/>
                        <w:szCs w:val="22"/>
                      </w:rPr>
                      <w:fldChar w:fldCharType="separate"/>
                    </w:r>
                    <w:r>
                      <w:rPr>
                        <w:rFonts w:ascii="Arial" w:hAnsi="Arial" w:cs="Arial"/>
                        <w:noProof/>
                        <w:w w:val="88"/>
                        <w:sz w:val="22"/>
                        <w:szCs w:val="22"/>
                      </w:rPr>
                      <w:t>2</w:t>
                    </w:r>
                    <w:r>
                      <w:rPr>
                        <w:rFonts w:ascii="Arial" w:hAnsi="Arial" w:cs="Arial"/>
                        <w:w w:val="88"/>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CF4B" w14:textId="77777777" w:rsidR="0032393C" w:rsidRDefault="0032393C">
    <w:pPr>
      <w:pStyle w:val="Corpotesto"/>
      <w:kinsoku w:val="0"/>
      <w:overflowPunct w:val="0"/>
      <w:spacing w:line="14" w:lineRule="auto"/>
      <w:ind w:left="0"/>
      <w:jc w:val="left"/>
      <w:rPr>
        <w:sz w:val="16"/>
        <w:szCs w:val="16"/>
      </w:rPr>
    </w:pPr>
    <w:r>
      <w:rPr>
        <w:noProof/>
        <w:lang w:val="en-US"/>
      </w:rPr>
      <mc:AlternateContent>
        <mc:Choice Requires="wps">
          <w:drawing>
            <wp:anchor distT="0" distB="0" distL="114300" distR="114300" simplePos="0" relativeHeight="251658752" behindDoc="1" locked="0" layoutInCell="0" allowOverlap="1" wp14:anchorId="288E3B11" wp14:editId="737CC461">
              <wp:simplePos x="0" y="0"/>
              <wp:positionH relativeFrom="page">
                <wp:posOffset>3711575</wp:posOffset>
              </wp:positionH>
              <wp:positionV relativeFrom="page">
                <wp:posOffset>10071100</wp:posOffset>
              </wp:positionV>
              <wp:extent cx="144780" cy="1822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34948" w14:textId="77777777" w:rsidR="0032393C" w:rsidRDefault="0032393C">
                          <w:pPr>
                            <w:pStyle w:val="Corpotesto"/>
                            <w:kinsoku w:val="0"/>
                            <w:overflowPunct w:val="0"/>
                            <w:spacing w:before="13"/>
                            <w:ind w:left="60"/>
                            <w:jc w:val="left"/>
                            <w:rPr>
                              <w:rFonts w:ascii="Arial" w:hAnsi="Arial" w:cs="Arial"/>
                              <w:w w:val="88"/>
                              <w:sz w:val="22"/>
                              <w:szCs w:val="22"/>
                            </w:rPr>
                          </w:pPr>
                          <w:r>
                            <w:rPr>
                              <w:rFonts w:ascii="Arial" w:hAnsi="Arial" w:cs="Arial"/>
                              <w:w w:val="88"/>
                              <w:sz w:val="22"/>
                              <w:szCs w:val="22"/>
                            </w:rPr>
                            <w:fldChar w:fldCharType="begin"/>
                          </w:r>
                          <w:r>
                            <w:rPr>
                              <w:rFonts w:ascii="Arial" w:hAnsi="Arial" w:cs="Arial"/>
                              <w:w w:val="88"/>
                              <w:sz w:val="22"/>
                              <w:szCs w:val="22"/>
                            </w:rPr>
                            <w:instrText xml:space="preserve"> PAGE </w:instrText>
                          </w:r>
                          <w:r>
                            <w:rPr>
                              <w:rFonts w:ascii="Arial" w:hAnsi="Arial" w:cs="Arial"/>
                              <w:w w:val="88"/>
                              <w:sz w:val="22"/>
                              <w:szCs w:val="22"/>
                            </w:rPr>
                            <w:fldChar w:fldCharType="separate"/>
                          </w:r>
                          <w:r>
                            <w:rPr>
                              <w:rFonts w:ascii="Arial" w:hAnsi="Arial" w:cs="Arial"/>
                              <w:noProof/>
                              <w:w w:val="88"/>
                              <w:sz w:val="22"/>
                              <w:szCs w:val="22"/>
                            </w:rPr>
                            <w:t>6</w:t>
                          </w:r>
                          <w:r>
                            <w:rPr>
                              <w:rFonts w:ascii="Arial" w:hAnsi="Arial" w:cs="Arial"/>
                              <w:w w:val="88"/>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E3B11" id="_x0000_t202" coordsize="21600,21600" o:spt="202" path="m,l,21600r21600,l21600,xe">
              <v:stroke joinstyle="miter"/>
              <v:path gradientshapeok="t" o:connecttype="rect"/>
            </v:shapetype>
            <v:shape id="Text Box 2" o:spid="_x0000_s1027" type="#_x0000_t202" style="position:absolute;margin-left:292.25pt;margin-top:793pt;width:11.4pt;height:14.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" o:allowincell="f" filled="f" stroked="f">
              <v:textbox inset="0,0,0,0">
                <w:txbxContent>
                  <w:p w14:paraId="1CB34948" w14:textId="77777777" w:rsidR="0032393C" w:rsidRDefault="0032393C">
                    <w:pPr>
                      <w:pStyle w:val="Corpotesto"/>
                      <w:kinsoku w:val="0"/>
                      <w:overflowPunct w:val="0"/>
                      <w:spacing w:before="13"/>
                      <w:ind w:left="60"/>
                      <w:jc w:val="left"/>
                      <w:rPr>
                        <w:rFonts w:ascii="Arial" w:hAnsi="Arial" w:cs="Arial"/>
                        <w:w w:val="88"/>
                        <w:sz w:val="22"/>
                        <w:szCs w:val="22"/>
                      </w:rPr>
                    </w:pPr>
                    <w:r>
                      <w:rPr>
                        <w:rFonts w:ascii="Arial" w:hAnsi="Arial" w:cs="Arial"/>
                        <w:w w:val="88"/>
                        <w:sz w:val="22"/>
                        <w:szCs w:val="22"/>
                      </w:rPr>
                      <w:fldChar w:fldCharType="begin"/>
                    </w:r>
                    <w:r>
                      <w:rPr>
                        <w:rFonts w:ascii="Arial" w:hAnsi="Arial" w:cs="Arial"/>
                        <w:w w:val="88"/>
                        <w:sz w:val="22"/>
                        <w:szCs w:val="22"/>
                      </w:rPr>
                      <w:instrText xml:space="preserve"> PAGE </w:instrText>
                    </w:r>
                    <w:r>
                      <w:rPr>
                        <w:rFonts w:ascii="Arial" w:hAnsi="Arial" w:cs="Arial"/>
                        <w:w w:val="88"/>
                        <w:sz w:val="22"/>
                        <w:szCs w:val="22"/>
                      </w:rPr>
                      <w:fldChar w:fldCharType="separate"/>
                    </w:r>
                    <w:r>
                      <w:rPr>
                        <w:rFonts w:ascii="Arial" w:hAnsi="Arial" w:cs="Arial"/>
                        <w:noProof/>
                        <w:w w:val="88"/>
                        <w:sz w:val="22"/>
                        <w:szCs w:val="22"/>
                      </w:rPr>
                      <w:t>6</w:t>
                    </w:r>
                    <w:r>
                      <w:rPr>
                        <w:rFonts w:ascii="Arial" w:hAnsi="Arial" w:cs="Arial"/>
                        <w:w w:val="88"/>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9213" w14:textId="77777777" w:rsidR="00926716" w:rsidRDefault="00926716">
      <w:r>
        <w:separator/>
      </w:r>
    </w:p>
  </w:footnote>
  <w:footnote w:type="continuationSeparator" w:id="0">
    <w:p w14:paraId="0E22A418" w14:textId="77777777" w:rsidR="00926716" w:rsidRDefault="00926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96" w:hanging="289"/>
      </w:pPr>
      <w:rPr>
        <w:rFonts w:cs="Times New Roman"/>
        <w:b/>
        <w:bCs/>
        <w:spacing w:val="-1"/>
        <w:w w:val="93"/>
      </w:rPr>
    </w:lvl>
    <w:lvl w:ilvl="1">
      <w:numFmt w:val="bullet"/>
      <w:lvlText w:val="•"/>
      <w:lvlJc w:val="left"/>
      <w:pPr>
        <w:ind w:left="1450" w:hanging="289"/>
      </w:pPr>
    </w:lvl>
    <w:lvl w:ilvl="2">
      <w:numFmt w:val="bullet"/>
      <w:lvlText w:val="•"/>
      <w:lvlJc w:val="left"/>
      <w:pPr>
        <w:ind w:left="2400" w:hanging="289"/>
      </w:pPr>
    </w:lvl>
    <w:lvl w:ilvl="3">
      <w:numFmt w:val="bullet"/>
      <w:lvlText w:val="•"/>
      <w:lvlJc w:val="left"/>
      <w:pPr>
        <w:ind w:left="3350" w:hanging="289"/>
      </w:pPr>
    </w:lvl>
    <w:lvl w:ilvl="4">
      <w:numFmt w:val="bullet"/>
      <w:lvlText w:val="•"/>
      <w:lvlJc w:val="left"/>
      <w:pPr>
        <w:ind w:left="4300" w:hanging="289"/>
      </w:pPr>
    </w:lvl>
    <w:lvl w:ilvl="5">
      <w:numFmt w:val="bullet"/>
      <w:lvlText w:val="•"/>
      <w:lvlJc w:val="left"/>
      <w:pPr>
        <w:ind w:left="5250" w:hanging="289"/>
      </w:pPr>
    </w:lvl>
    <w:lvl w:ilvl="6">
      <w:numFmt w:val="bullet"/>
      <w:lvlText w:val="•"/>
      <w:lvlJc w:val="left"/>
      <w:pPr>
        <w:ind w:left="6200" w:hanging="289"/>
      </w:pPr>
    </w:lvl>
    <w:lvl w:ilvl="7">
      <w:numFmt w:val="bullet"/>
      <w:lvlText w:val="•"/>
      <w:lvlJc w:val="left"/>
      <w:pPr>
        <w:ind w:left="7150" w:hanging="289"/>
      </w:pPr>
    </w:lvl>
    <w:lvl w:ilvl="8">
      <w:numFmt w:val="bullet"/>
      <w:lvlText w:val="•"/>
      <w:lvlJc w:val="left"/>
      <w:pPr>
        <w:ind w:left="8100" w:hanging="289"/>
      </w:pPr>
    </w:lvl>
  </w:abstractNum>
  <w:abstractNum w:abstractNumId="1" w15:restartNumberingAfterBreak="0">
    <w:nsid w:val="00000403"/>
    <w:multiLevelType w:val="multilevel"/>
    <w:tmpl w:val="00000886"/>
    <w:lvl w:ilvl="0">
      <w:start w:val="1"/>
      <w:numFmt w:val="lowerLetter"/>
      <w:lvlText w:val="%1)"/>
      <w:lvlJc w:val="left"/>
      <w:pPr>
        <w:ind w:left="419" w:hanging="212"/>
      </w:pPr>
      <w:rPr>
        <w:rFonts w:ascii="Times New Roman" w:hAnsi="Times New Roman" w:cs="Times New Roman"/>
        <w:b w:val="0"/>
        <w:bCs w:val="0"/>
        <w:w w:val="93"/>
        <w:sz w:val="20"/>
        <w:szCs w:val="20"/>
      </w:rPr>
    </w:lvl>
    <w:lvl w:ilvl="1">
      <w:numFmt w:val="bullet"/>
      <w:lvlText w:val="•"/>
      <w:lvlJc w:val="left"/>
      <w:pPr>
        <w:ind w:left="1378" w:hanging="212"/>
      </w:pPr>
    </w:lvl>
    <w:lvl w:ilvl="2">
      <w:numFmt w:val="bullet"/>
      <w:lvlText w:val="•"/>
      <w:lvlJc w:val="left"/>
      <w:pPr>
        <w:ind w:left="2336" w:hanging="212"/>
      </w:pPr>
    </w:lvl>
    <w:lvl w:ilvl="3">
      <w:numFmt w:val="bullet"/>
      <w:lvlText w:val="•"/>
      <w:lvlJc w:val="left"/>
      <w:pPr>
        <w:ind w:left="3294" w:hanging="212"/>
      </w:pPr>
    </w:lvl>
    <w:lvl w:ilvl="4">
      <w:numFmt w:val="bullet"/>
      <w:lvlText w:val="•"/>
      <w:lvlJc w:val="left"/>
      <w:pPr>
        <w:ind w:left="4252" w:hanging="212"/>
      </w:pPr>
    </w:lvl>
    <w:lvl w:ilvl="5">
      <w:numFmt w:val="bullet"/>
      <w:lvlText w:val="•"/>
      <w:lvlJc w:val="left"/>
      <w:pPr>
        <w:ind w:left="5210" w:hanging="212"/>
      </w:pPr>
    </w:lvl>
    <w:lvl w:ilvl="6">
      <w:numFmt w:val="bullet"/>
      <w:lvlText w:val="•"/>
      <w:lvlJc w:val="left"/>
      <w:pPr>
        <w:ind w:left="6168" w:hanging="212"/>
      </w:pPr>
    </w:lvl>
    <w:lvl w:ilvl="7">
      <w:numFmt w:val="bullet"/>
      <w:lvlText w:val="•"/>
      <w:lvlJc w:val="left"/>
      <w:pPr>
        <w:ind w:left="7126" w:hanging="212"/>
      </w:pPr>
    </w:lvl>
    <w:lvl w:ilvl="8">
      <w:numFmt w:val="bullet"/>
      <w:lvlText w:val="•"/>
      <w:lvlJc w:val="left"/>
      <w:pPr>
        <w:ind w:left="8084" w:hanging="212"/>
      </w:pPr>
    </w:lvl>
  </w:abstractNum>
  <w:abstractNum w:abstractNumId="2" w15:restartNumberingAfterBreak="0">
    <w:nsid w:val="00000404"/>
    <w:multiLevelType w:val="multilevel"/>
    <w:tmpl w:val="00000887"/>
    <w:lvl w:ilvl="0">
      <w:numFmt w:val="bullet"/>
      <w:lvlText w:val="-"/>
      <w:lvlJc w:val="left"/>
      <w:pPr>
        <w:ind w:left="210" w:hanging="179"/>
      </w:pPr>
      <w:rPr>
        <w:rFonts w:ascii="Times New Roman" w:hAnsi="Times New Roman"/>
        <w:b w:val="0"/>
        <w:w w:val="93"/>
        <w:sz w:val="20"/>
      </w:rPr>
    </w:lvl>
    <w:lvl w:ilvl="1">
      <w:numFmt w:val="bullet"/>
      <w:lvlText w:val="•"/>
      <w:lvlJc w:val="left"/>
      <w:pPr>
        <w:ind w:left="1198" w:hanging="179"/>
      </w:pPr>
    </w:lvl>
    <w:lvl w:ilvl="2">
      <w:numFmt w:val="bullet"/>
      <w:lvlText w:val="•"/>
      <w:lvlJc w:val="left"/>
      <w:pPr>
        <w:ind w:left="2176" w:hanging="179"/>
      </w:pPr>
    </w:lvl>
    <w:lvl w:ilvl="3">
      <w:numFmt w:val="bullet"/>
      <w:lvlText w:val="•"/>
      <w:lvlJc w:val="left"/>
      <w:pPr>
        <w:ind w:left="3154" w:hanging="179"/>
      </w:pPr>
    </w:lvl>
    <w:lvl w:ilvl="4">
      <w:numFmt w:val="bullet"/>
      <w:lvlText w:val="•"/>
      <w:lvlJc w:val="left"/>
      <w:pPr>
        <w:ind w:left="4132" w:hanging="179"/>
      </w:pPr>
    </w:lvl>
    <w:lvl w:ilvl="5">
      <w:numFmt w:val="bullet"/>
      <w:lvlText w:val="•"/>
      <w:lvlJc w:val="left"/>
      <w:pPr>
        <w:ind w:left="5110" w:hanging="179"/>
      </w:pPr>
    </w:lvl>
    <w:lvl w:ilvl="6">
      <w:numFmt w:val="bullet"/>
      <w:lvlText w:val="•"/>
      <w:lvlJc w:val="left"/>
      <w:pPr>
        <w:ind w:left="6088" w:hanging="179"/>
      </w:pPr>
    </w:lvl>
    <w:lvl w:ilvl="7">
      <w:numFmt w:val="bullet"/>
      <w:lvlText w:val="•"/>
      <w:lvlJc w:val="left"/>
      <w:pPr>
        <w:ind w:left="7066" w:hanging="179"/>
      </w:pPr>
    </w:lvl>
    <w:lvl w:ilvl="8">
      <w:numFmt w:val="bullet"/>
      <w:lvlText w:val="•"/>
      <w:lvlJc w:val="left"/>
      <w:pPr>
        <w:ind w:left="8044" w:hanging="179"/>
      </w:pPr>
    </w:lvl>
  </w:abstractNum>
  <w:abstractNum w:abstractNumId="3" w15:restartNumberingAfterBreak="0">
    <w:nsid w:val="14E84CC3"/>
    <w:multiLevelType w:val="hybridMultilevel"/>
    <w:tmpl w:val="2B606862"/>
    <w:lvl w:ilvl="0" w:tplc="D75EF012">
      <w:start w:val="1"/>
      <w:numFmt w:val="decimal"/>
      <w:lvlText w:val="(%1)"/>
      <w:lvlJc w:val="left"/>
      <w:pPr>
        <w:ind w:left="496" w:hanging="289"/>
        <w:jc w:val="left"/>
      </w:pPr>
      <w:rPr>
        <w:rFonts w:hint="default"/>
        <w:b/>
        <w:bCs/>
        <w:spacing w:val="-1"/>
        <w:w w:val="93"/>
        <w:lang w:val="it-IT" w:eastAsia="en-US" w:bidi="ar-SA"/>
      </w:rPr>
    </w:lvl>
    <w:lvl w:ilvl="1" w:tplc="7C84612E">
      <w:numFmt w:val="bullet"/>
      <w:lvlText w:val="•"/>
      <w:lvlJc w:val="left"/>
      <w:pPr>
        <w:ind w:left="1450" w:hanging="289"/>
      </w:pPr>
      <w:rPr>
        <w:rFonts w:hint="default"/>
        <w:lang w:val="it-IT" w:eastAsia="en-US" w:bidi="ar-SA"/>
      </w:rPr>
    </w:lvl>
    <w:lvl w:ilvl="2" w:tplc="80664434">
      <w:numFmt w:val="bullet"/>
      <w:lvlText w:val="•"/>
      <w:lvlJc w:val="left"/>
      <w:pPr>
        <w:ind w:left="2400" w:hanging="289"/>
      </w:pPr>
      <w:rPr>
        <w:rFonts w:hint="default"/>
        <w:lang w:val="it-IT" w:eastAsia="en-US" w:bidi="ar-SA"/>
      </w:rPr>
    </w:lvl>
    <w:lvl w:ilvl="3" w:tplc="E600308E">
      <w:numFmt w:val="bullet"/>
      <w:lvlText w:val="•"/>
      <w:lvlJc w:val="left"/>
      <w:pPr>
        <w:ind w:left="3350" w:hanging="289"/>
      </w:pPr>
      <w:rPr>
        <w:rFonts w:hint="default"/>
        <w:lang w:val="it-IT" w:eastAsia="en-US" w:bidi="ar-SA"/>
      </w:rPr>
    </w:lvl>
    <w:lvl w:ilvl="4" w:tplc="3128412E">
      <w:numFmt w:val="bullet"/>
      <w:lvlText w:val="•"/>
      <w:lvlJc w:val="left"/>
      <w:pPr>
        <w:ind w:left="4300" w:hanging="289"/>
      </w:pPr>
      <w:rPr>
        <w:rFonts w:hint="default"/>
        <w:lang w:val="it-IT" w:eastAsia="en-US" w:bidi="ar-SA"/>
      </w:rPr>
    </w:lvl>
    <w:lvl w:ilvl="5" w:tplc="03960400">
      <w:numFmt w:val="bullet"/>
      <w:lvlText w:val="•"/>
      <w:lvlJc w:val="left"/>
      <w:pPr>
        <w:ind w:left="5250" w:hanging="289"/>
      </w:pPr>
      <w:rPr>
        <w:rFonts w:hint="default"/>
        <w:lang w:val="it-IT" w:eastAsia="en-US" w:bidi="ar-SA"/>
      </w:rPr>
    </w:lvl>
    <w:lvl w:ilvl="6" w:tplc="AFE2F0FE">
      <w:numFmt w:val="bullet"/>
      <w:lvlText w:val="•"/>
      <w:lvlJc w:val="left"/>
      <w:pPr>
        <w:ind w:left="6200" w:hanging="289"/>
      </w:pPr>
      <w:rPr>
        <w:rFonts w:hint="default"/>
        <w:lang w:val="it-IT" w:eastAsia="en-US" w:bidi="ar-SA"/>
      </w:rPr>
    </w:lvl>
    <w:lvl w:ilvl="7" w:tplc="00F056BC">
      <w:numFmt w:val="bullet"/>
      <w:lvlText w:val="•"/>
      <w:lvlJc w:val="left"/>
      <w:pPr>
        <w:ind w:left="7150" w:hanging="289"/>
      </w:pPr>
      <w:rPr>
        <w:rFonts w:hint="default"/>
        <w:lang w:val="it-IT" w:eastAsia="en-US" w:bidi="ar-SA"/>
      </w:rPr>
    </w:lvl>
    <w:lvl w:ilvl="8" w:tplc="F12E38D6">
      <w:numFmt w:val="bullet"/>
      <w:lvlText w:val="•"/>
      <w:lvlJc w:val="left"/>
      <w:pPr>
        <w:ind w:left="8100" w:hanging="289"/>
      </w:pPr>
      <w:rPr>
        <w:rFonts w:hint="default"/>
        <w:lang w:val="it-IT" w:eastAsia="en-US" w:bidi="ar-SA"/>
      </w:rPr>
    </w:lvl>
  </w:abstractNum>
  <w:abstractNum w:abstractNumId="4" w15:restartNumberingAfterBreak="0">
    <w:nsid w:val="35CA57E3"/>
    <w:multiLevelType w:val="hybridMultilevel"/>
    <w:tmpl w:val="B58AEB30"/>
    <w:lvl w:ilvl="0" w:tplc="4C7813BC">
      <w:numFmt w:val="bullet"/>
      <w:lvlText w:val="-"/>
      <w:lvlJc w:val="left"/>
      <w:pPr>
        <w:ind w:left="210" w:hanging="179"/>
      </w:pPr>
      <w:rPr>
        <w:rFonts w:ascii="Times New Roman" w:eastAsia="Times New Roman" w:hAnsi="Times New Roman" w:cs="Times New Roman" w:hint="default"/>
        <w:w w:val="93"/>
        <w:sz w:val="20"/>
        <w:szCs w:val="20"/>
        <w:lang w:val="it-IT" w:eastAsia="en-US" w:bidi="ar-SA"/>
      </w:rPr>
    </w:lvl>
    <w:lvl w:ilvl="1" w:tplc="6066AF80">
      <w:numFmt w:val="bullet"/>
      <w:lvlText w:val="•"/>
      <w:lvlJc w:val="left"/>
      <w:pPr>
        <w:ind w:left="1198" w:hanging="179"/>
      </w:pPr>
      <w:rPr>
        <w:rFonts w:hint="default"/>
        <w:lang w:val="it-IT" w:eastAsia="en-US" w:bidi="ar-SA"/>
      </w:rPr>
    </w:lvl>
    <w:lvl w:ilvl="2" w:tplc="725CB396">
      <w:numFmt w:val="bullet"/>
      <w:lvlText w:val="•"/>
      <w:lvlJc w:val="left"/>
      <w:pPr>
        <w:ind w:left="2176" w:hanging="179"/>
      </w:pPr>
      <w:rPr>
        <w:rFonts w:hint="default"/>
        <w:lang w:val="it-IT" w:eastAsia="en-US" w:bidi="ar-SA"/>
      </w:rPr>
    </w:lvl>
    <w:lvl w:ilvl="3" w:tplc="180C07C0">
      <w:numFmt w:val="bullet"/>
      <w:lvlText w:val="•"/>
      <w:lvlJc w:val="left"/>
      <w:pPr>
        <w:ind w:left="3154" w:hanging="179"/>
      </w:pPr>
      <w:rPr>
        <w:rFonts w:hint="default"/>
        <w:lang w:val="it-IT" w:eastAsia="en-US" w:bidi="ar-SA"/>
      </w:rPr>
    </w:lvl>
    <w:lvl w:ilvl="4" w:tplc="A28A2EE0">
      <w:numFmt w:val="bullet"/>
      <w:lvlText w:val="•"/>
      <w:lvlJc w:val="left"/>
      <w:pPr>
        <w:ind w:left="4132" w:hanging="179"/>
      </w:pPr>
      <w:rPr>
        <w:rFonts w:hint="default"/>
        <w:lang w:val="it-IT" w:eastAsia="en-US" w:bidi="ar-SA"/>
      </w:rPr>
    </w:lvl>
    <w:lvl w:ilvl="5" w:tplc="A5DEA968">
      <w:numFmt w:val="bullet"/>
      <w:lvlText w:val="•"/>
      <w:lvlJc w:val="left"/>
      <w:pPr>
        <w:ind w:left="5110" w:hanging="179"/>
      </w:pPr>
      <w:rPr>
        <w:rFonts w:hint="default"/>
        <w:lang w:val="it-IT" w:eastAsia="en-US" w:bidi="ar-SA"/>
      </w:rPr>
    </w:lvl>
    <w:lvl w:ilvl="6" w:tplc="7A266C82">
      <w:numFmt w:val="bullet"/>
      <w:lvlText w:val="•"/>
      <w:lvlJc w:val="left"/>
      <w:pPr>
        <w:ind w:left="6088" w:hanging="179"/>
      </w:pPr>
      <w:rPr>
        <w:rFonts w:hint="default"/>
        <w:lang w:val="it-IT" w:eastAsia="en-US" w:bidi="ar-SA"/>
      </w:rPr>
    </w:lvl>
    <w:lvl w:ilvl="7" w:tplc="37646138">
      <w:numFmt w:val="bullet"/>
      <w:lvlText w:val="•"/>
      <w:lvlJc w:val="left"/>
      <w:pPr>
        <w:ind w:left="7066" w:hanging="179"/>
      </w:pPr>
      <w:rPr>
        <w:rFonts w:hint="default"/>
        <w:lang w:val="it-IT" w:eastAsia="en-US" w:bidi="ar-SA"/>
      </w:rPr>
    </w:lvl>
    <w:lvl w:ilvl="8" w:tplc="0854E5BA">
      <w:numFmt w:val="bullet"/>
      <w:lvlText w:val="•"/>
      <w:lvlJc w:val="left"/>
      <w:pPr>
        <w:ind w:left="8044" w:hanging="179"/>
      </w:pPr>
      <w:rPr>
        <w:rFonts w:hint="default"/>
        <w:lang w:val="it-IT" w:eastAsia="en-US" w:bidi="ar-SA"/>
      </w:rPr>
    </w:lvl>
  </w:abstractNum>
  <w:abstractNum w:abstractNumId="5" w15:restartNumberingAfterBreak="0">
    <w:nsid w:val="565D7744"/>
    <w:multiLevelType w:val="hybridMultilevel"/>
    <w:tmpl w:val="58203390"/>
    <w:lvl w:ilvl="0" w:tplc="9AC28120">
      <w:start w:val="1"/>
      <w:numFmt w:val="lowerLetter"/>
      <w:lvlText w:val="%1)"/>
      <w:lvlJc w:val="left"/>
      <w:pPr>
        <w:ind w:left="419" w:hanging="212"/>
        <w:jc w:val="left"/>
      </w:pPr>
      <w:rPr>
        <w:rFonts w:ascii="Times New Roman" w:eastAsia="Times New Roman" w:hAnsi="Times New Roman" w:cs="Times New Roman" w:hint="default"/>
        <w:w w:val="93"/>
        <w:sz w:val="20"/>
        <w:szCs w:val="20"/>
        <w:lang w:val="it-IT" w:eastAsia="en-US" w:bidi="ar-SA"/>
      </w:rPr>
    </w:lvl>
    <w:lvl w:ilvl="1" w:tplc="059C7AFC">
      <w:numFmt w:val="bullet"/>
      <w:lvlText w:val="•"/>
      <w:lvlJc w:val="left"/>
      <w:pPr>
        <w:ind w:left="1378" w:hanging="212"/>
      </w:pPr>
      <w:rPr>
        <w:rFonts w:hint="default"/>
        <w:lang w:val="it-IT" w:eastAsia="en-US" w:bidi="ar-SA"/>
      </w:rPr>
    </w:lvl>
    <w:lvl w:ilvl="2" w:tplc="874028DE">
      <w:numFmt w:val="bullet"/>
      <w:lvlText w:val="•"/>
      <w:lvlJc w:val="left"/>
      <w:pPr>
        <w:ind w:left="2336" w:hanging="212"/>
      </w:pPr>
      <w:rPr>
        <w:rFonts w:hint="default"/>
        <w:lang w:val="it-IT" w:eastAsia="en-US" w:bidi="ar-SA"/>
      </w:rPr>
    </w:lvl>
    <w:lvl w:ilvl="3" w:tplc="47A84772">
      <w:numFmt w:val="bullet"/>
      <w:lvlText w:val="•"/>
      <w:lvlJc w:val="left"/>
      <w:pPr>
        <w:ind w:left="3294" w:hanging="212"/>
      </w:pPr>
      <w:rPr>
        <w:rFonts w:hint="default"/>
        <w:lang w:val="it-IT" w:eastAsia="en-US" w:bidi="ar-SA"/>
      </w:rPr>
    </w:lvl>
    <w:lvl w:ilvl="4" w:tplc="77883894">
      <w:numFmt w:val="bullet"/>
      <w:lvlText w:val="•"/>
      <w:lvlJc w:val="left"/>
      <w:pPr>
        <w:ind w:left="4252" w:hanging="212"/>
      </w:pPr>
      <w:rPr>
        <w:rFonts w:hint="default"/>
        <w:lang w:val="it-IT" w:eastAsia="en-US" w:bidi="ar-SA"/>
      </w:rPr>
    </w:lvl>
    <w:lvl w:ilvl="5" w:tplc="149E4350">
      <w:numFmt w:val="bullet"/>
      <w:lvlText w:val="•"/>
      <w:lvlJc w:val="left"/>
      <w:pPr>
        <w:ind w:left="5210" w:hanging="212"/>
      </w:pPr>
      <w:rPr>
        <w:rFonts w:hint="default"/>
        <w:lang w:val="it-IT" w:eastAsia="en-US" w:bidi="ar-SA"/>
      </w:rPr>
    </w:lvl>
    <w:lvl w:ilvl="6" w:tplc="BE5A2D70">
      <w:numFmt w:val="bullet"/>
      <w:lvlText w:val="•"/>
      <w:lvlJc w:val="left"/>
      <w:pPr>
        <w:ind w:left="6168" w:hanging="212"/>
      </w:pPr>
      <w:rPr>
        <w:rFonts w:hint="default"/>
        <w:lang w:val="it-IT" w:eastAsia="en-US" w:bidi="ar-SA"/>
      </w:rPr>
    </w:lvl>
    <w:lvl w:ilvl="7" w:tplc="AB6CD0C4">
      <w:numFmt w:val="bullet"/>
      <w:lvlText w:val="•"/>
      <w:lvlJc w:val="left"/>
      <w:pPr>
        <w:ind w:left="7126" w:hanging="212"/>
      </w:pPr>
      <w:rPr>
        <w:rFonts w:hint="default"/>
        <w:lang w:val="it-IT" w:eastAsia="en-US" w:bidi="ar-SA"/>
      </w:rPr>
    </w:lvl>
    <w:lvl w:ilvl="8" w:tplc="A1167552">
      <w:numFmt w:val="bullet"/>
      <w:lvlText w:val="•"/>
      <w:lvlJc w:val="left"/>
      <w:pPr>
        <w:ind w:left="8084" w:hanging="212"/>
      </w:pPr>
      <w:rPr>
        <w:rFonts w:hint="default"/>
        <w:lang w:val="it-IT" w:eastAsia="en-US" w:bidi="ar-SA"/>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03C06"/>
    <w:rsid w:val="0032393C"/>
    <w:rsid w:val="005F5C1C"/>
    <w:rsid w:val="00835505"/>
    <w:rsid w:val="00926716"/>
    <w:rsid w:val="00A114D3"/>
    <w:rsid w:val="00DA2C69"/>
    <w:rsid w:val="00DE6B3A"/>
    <w:rsid w:val="00E03C06"/>
    <w:rsid w:val="00E84938"/>
    <w:rsid w:val="00EC4463"/>
    <w:rsid w:val="00F7593B"/>
    <w:rsid w:val="00F9000C"/>
    <w:rsid w:val="00FB1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26C79"/>
  <w15:docId w15:val="{43467F6E-01CB-428D-9707-0E405B8F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link w:val="Titolo1Carattere"/>
    <w:uiPriority w:val="1"/>
    <w:qFormat/>
    <w:pPr>
      <w:ind w:left="120"/>
      <w:outlineLvl w:val="0"/>
    </w:pPr>
    <w:rPr>
      <w:b/>
      <w:bCs/>
    </w:rPr>
  </w:style>
  <w:style w:type="paragraph" w:styleId="Titolo2">
    <w:name w:val="heading 2"/>
    <w:basedOn w:val="Normale"/>
    <w:next w:val="Normale"/>
    <w:link w:val="Titolo2Carattere"/>
    <w:uiPriority w:val="1"/>
    <w:unhideWhenUsed/>
    <w:qFormat/>
    <w:rsid w:val="00F759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10"/>
      <w:jc w:val="both"/>
    </w:pPr>
    <w:rPr>
      <w:sz w:val="20"/>
      <w:szCs w:val="20"/>
    </w:rPr>
  </w:style>
  <w:style w:type="paragraph" w:styleId="Titolo">
    <w:name w:val="Title"/>
    <w:basedOn w:val="Normale"/>
    <w:uiPriority w:val="10"/>
    <w:qFormat/>
    <w:pPr>
      <w:spacing w:before="1"/>
      <w:ind w:left="972"/>
    </w:pPr>
    <w:rPr>
      <w:b/>
      <w:bCs/>
      <w:sz w:val="32"/>
      <w:szCs w:val="32"/>
    </w:rPr>
  </w:style>
  <w:style w:type="paragraph" w:styleId="Paragrafoelenco">
    <w:name w:val="List Paragraph"/>
    <w:basedOn w:val="Normale"/>
    <w:uiPriority w:val="1"/>
    <w:qFormat/>
    <w:pPr>
      <w:ind w:left="210"/>
      <w:jc w:val="both"/>
    </w:pPr>
  </w:style>
  <w:style w:type="paragraph" w:customStyle="1" w:styleId="TableParagraph">
    <w:name w:val="Table Paragraph"/>
    <w:basedOn w:val="Normale"/>
    <w:uiPriority w:val="1"/>
    <w:qFormat/>
    <w:pPr>
      <w:spacing w:line="220" w:lineRule="exact"/>
      <w:ind w:left="16"/>
    </w:pPr>
  </w:style>
  <w:style w:type="character" w:customStyle="1" w:styleId="Titolo2Carattere">
    <w:name w:val="Titolo 2 Carattere"/>
    <w:basedOn w:val="Carpredefinitoparagrafo"/>
    <w:link w:val="Titolo2"/>
    <w:uiPriority w:val="9"/>
    <w:semiHidden/>
    <w:rsid w:val="00F7593B"/>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uiPriority w:val="99"/>
    <w:unhideWhenUsed/>
    <w:rsid w:val="00A114D3"/>
    <w:pPr>
      <w:tabs>
        <w:tab w:val="center" w:pos="4819"/>
        <w:tab w:val="right" w:pos="9638"/>
      </w:tabs>
    </w:pPr>
  </w:style>
  <w:style w:type="character" w:customStyle="1" w:styleId="IntestazioneCarattere">
    <w:name w:val="Intestazione Carattere"/>
    <w:basedOn w:val="Carpredefinitoparagrafo"/>
    <w:link w:val="Intestazione"/>
    <w:uiPriority w:val="99"/>
    <w:rsid w:val="00A114D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114D3"/>
    <w:pPr>
      <w:tabs>
        <w:tab w:val="center" w:pos="4819"/>
        <w:tab w:val="right" w:pos="9638"/>
      </w:tabs>
    </w:pPr>
  </w:style>
  <w:style w:type="character" w:customStyle="1" w:styleId="PidipaginaCarattere">
    <w:name w:val="Piè di pagina Carattere"/>
    <w:basedOn w:val="Carpredefinitoparagrafo"/>
    <w:link w:val="Pidipagina"/>
    <w:uiPriority w:val="99"/>
    <w:rsid w:val="00A114D3"/>
    <w:rPr>
      <w:rFonts w:ascii="Times New Roman" w:eastAsia="Times New Roman" w:hAnsi="Times New Roman" w:cs="Times New Roman"/>
      <w:lang w:val="it-IT"/>
    </w:rPr>
  </w:style>
  <w:style w:type="character" w:customStyle="1" w:styleId="Titolo1Carattere">
    <w:name w:val="Titolo 1 Carattere"/>
    <w:basedOn w:val="Carpredefinitoparagrafo"/>
    <w:link w:val="Titolo1"/>
    <w:uiPriority w:val="1"/>
    <w:locked/>
    <w:rsid w:val="0032393C"/>
    <w:rPr>
      <w:rFonts w:ascii="Times New Roman" w:eastAsia="Times New Roman" w:hAnsi="Times New Roman" w:cs="Times New Roman"/>
      <w:b/>
      <w:bCs/>
      <w:lang w:val="it-IT"/>
    </w:rPr>
  </w:style>
  <w:style w:type="character" w:customStyle="1" w:styleId="CorpotestoCarattere">
    <w:name w:val="Corpo testo Carattere"/>
    <w:basedOn w:val="Carpredefinitoparagrafo"/>
    <w:link w:val="Corpotesto"/>
    <w:uiPriority w:val="1"/>
    <w:locked/>
    <w:rsid w:val="0032393C"/>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8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2848</Words>
  <Characters>16235</Characters>
  <Application>Microsoft Office Word</Application>
  <DocSecurity>0</DocSecurity>
  <Lines>135</Lines>
  <Paragraphs>38</Paragraphs>
  <ScaleCrop>false</ScaleCrop>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Dsfalzarano</cp:lastModifiedBy>
  <cp:revision>7</cp:revision>
  <dcterms:created xsi:type="dcterms:W3CDTF">2021-03-02T19:27:00Z</dcterms:created>
  <dcterms:modified xsi:type="dcterms:W3CDTF">2022-02-28T18:07:00Z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2013</vt:lpwstr>
  </property>
  <property fmtid="{D5CDD505-2E9C-101B-9397-08002B2CF9AE}" pid="4" name="LastSaved">
    <vt:filetime>2021-03-02T00:00:00Z</vt:filetime>
  </property>
</Properties>
</file>