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A00" w14:textId="77777777" w:rsidR="00C41A24" w:rsidRDefault="00834A49">
      <w:pPr>
        <w:pStyle w:val="Titolo1"/>
        <w:spacing w:before="74" w:line="276" w:lineRule="exact"/>
        <w:ind w:left="0" w:right="116"/>
        <w:jc w:val="right"/>
      </w:pPr>
      <w:r>
        <w:t>Al</w:t>
      </w:r>
      <w:r>
        <w:rPr>
          <w:spacing w:val="-2"/>
        </w:rPr>
        <w:t xml:space="preserve"> </w:t>
      </w:r>
      <w:r>
        <w:t>Dirigente</w:t>
      </w:r>
      <w:r>
        <w:rPr>
          <w:spacing w:val="-3"/>
        </w:rPr>
        <w:t xml:space="preserve"> </w:t>
      </w:r>
      <w:r>
        <w:t>Scolastico</w:t>
      </w:r>
    </w:p>
    <w:p w14:paraId="6E560220" w14:textId="34F0E969" w:rsidR="00C41A24" w:rsidRDefault="00834A49">
      <w:pPr>
        <w:pStyle w:val="Titolo2"/>
        <w:spacing w:line="253" w:lineRule="exact"/>
        <w:ind w:right="111"/>
        <w:jc w:val="right"/>
      </w:pPr>
      <w:r>
        <w:t>I</w:t>
      </w:r>
      <w:r w:rsidR="00B84B3B">
        <w:t xml:space="preserve">.C. </w:t>
      </w:r>
      <w:r w:rsidR="00B84B3B" w:rsidRPr="00B84B3B">
        <w:rPr>
          <w:i/>
          <w:iCs/>
        </w:rPr>
        <w:t>“Don Milani”</w:t>
      </w:r>
      <w:r w:rsidR="00B84B3B">
        <w:t xml:space="preserve"> - Crotone</w:t>
      </w:r>
    </w:p>
    <w:p w14:paraId="749C76D7" w14:textId="77777777" w:rsidR="00C41A24" w:rsidRDefault="00C41A24">
      <w:pPr>
        <w:pStyle w:val="Corpotesto"/>
        <w:rPr>
          <w:b/>
          <w:sz w:val="24"/>
        </w:rPr>
      </w:pPr>
    </w:p>
    <w:p w14:paraId="3540E5AD" w14:textId="77777777" w:rsidR="003B4C1F" w:rsidRDefault="003B4C1F" w:rsidP="003B4C1F">
      <w:pPr>
        <w:pStyle w:val="Corpotesto"/>
        <w:kinsoku w:val="0"/>
        <w:overflowPunct w:val="0"/>
        <w:rPr>
          <w:b/>
          <w:bCs/>
          <w:sz w:val="24"/>
          <w:szCs w:val="24"/>
        </w:rPr>
      </w:pPr>
    </w:p>
    <w:p w14:paraId="15B7EA5A" w14:textId="77777777" w:rsidR="003B4C1F" w:rsidRDefault="003B4C1F" w:rsidP="003B4C1F">
      <w:pPr>
        <w:pStyle w:val="Corpotesto"/>
        <w:kinsoku w:val="0"/>
        <w:overflowPunct w:val="0"/>
        <w:spacing w:before="1"/>
        <w:rPr>
          <w:b/>
          <w:bCs/>
          <w:sz w:val="24"/>
          <w:szCs w:val="24"/>
        </w:rPr>
      </w:pPr>
    </w:p>
    <w:p w14:paraId="4BA643A1" w14:textId="77777777" w:rsidR="003B4C1F" w:rsidRDefault="003B4C1F" w:rsidP="003B4C1F">
      <w:pPr>
        <w:pStyle w:val="Corpotesto"/>
        <w:kinsoku w:val="0"/>
        <w:overflowPunct w:val="0"/>
        <w:ind w:left="1861" w:right="2043"/>
        <w:jc w:val="center"/>
        <w:rPr>
          <w:b/>
          <w:bCs/>
          <w:sz w:val="28"/>
          <w:szCs w:val="28"/>
        </w:rPr>
      </w:pPr>
      <w:r>
        <w:rPr>
          <w:b/>
          <w:bCs/>
          <w:sz w:val="28"/>
          <w:szCs w:val="28"/>
        </w:rPr>
        <w:t>Dichiarazione personale cumulativa personale ATA</w:t>
      </w:r>
    </w:p>
    <w:p w14:paraId="447D5586" w14:textId="77777777" w:rsidR="003B4C1F" w:rsidRDefault="003B4C1F" w:rsidP="003B4C1F">
      <w:pPr>
        <w:pStyle w:val="Corpotesto"/>
        <w:kinsoku w:val="0"/>
        <w:overflowPunct w:val="0"/>
        <w:spacing w:before="4"/>
        <w:ind w:left="1861" w:right="2034"/>
        <w:jc w:val="center"/>
        <w:rPr>
          <w:b/>
          <w:bCs/>
          <w:i/>
          <w:iCs/>
          <w:sz w:val="18"/>
          <w:szCs w:val="18"/>
        </w:rPr>
      </w:pPr>
      <w:r>
        <w:rPr>
          <w:b/>
          <w:bCs/>
          <w:i/>
          <w:iCs/>
          <w:sz w:val="18"/>
          <w:szCs w:val="18"/>
        </w:rPr>
        <w:t>(Barrare le caselle e compilare le sezioni che interessano)</w:t>
      </w:r>
    </w:p>
    <w:p w14:paraId="1746CDF3" w14:textId="77777777" w:rsidR="003B4C1F" w:rsidRDefault="003B4C1F" w:rsidP="003B4C1F">
      <w:pPr>
        <w:pStyle w:val="Corpotesto"/>
        <w:kinsoku w:val="0"/>
        <w:overflowPunct w:val="0"/>
        <w:spacing w:before="2"/>
        <w:rPr>
          <w:b/>
          <w:bCs/>
          <w:i/>
          <w:iCs/>
          <w:sz w:val="18"/>
          <w:szCs w:val="18"/>
        </w:rPr>
      </w:pPr>
    </w:p>
    <w:p w14:paraId="125795B5" w14:textId="77777777" w:rsidR="003B4C1F" w:rsidRDefault="003B4C1F" w:rsidP="003B4C1F">
      <w:pPr>
        <w:pStyle w:val="Corpotesto"/>
        <w:tabs>
          <w:tab w:val="left" w:pos="589"/>
          <w:tab w:val="left" w:pos="6722"/>
          <w:tab w:val="left" w:pos="9664"/>
        </w:tabs>
        <w:kinsoku w:val="0"/>
        <w:overflowPunct w:val="0"/>
        <w:ind w:left="132"/>
        <w:rPr>
          <w:w w:val="99"/>
        </w:rPr>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28"/>
          <w:u w:val="single"/>
        </w:rPr>
        <w:t xml:space="preserve"> </w:t>
      </w:r>
      <w:r>
        <w:t>il</w:t>
      </w:r>
      <w:r>
        <w:rPr>
          <w:spacing w:val="-3"/>
        </w:rPr>
        <w:t xml:space="preserve"> </w:t>
      </w:r>
      <w:r>
        <w:rPr>
          <w:w w:val="99"/>
          <w:u w:val="single"/>
        </w:rPr>
        <w:t xml:space="preserve"> </w:t>
      </w:r>
      <w:r>
        <w:rPr>
          <w:u w:val="single"/>
        </w:rPr>
        <w:tab/>
      </w:r>
    </w:p>
    <w:p w14:paraId="4516FD98" w14:textId="77777777" w:rsidR="003B4C1F" w:rsidRDefault="003B4C1F" w:rsidP="003B4C1F">
      <w:pPr>
        <w:pStyle w:val="Corpotesto"/>
        <w:kinsoku w:val="0"/>
        <w:overflowPunct w:val="0"/>
        <w:spacing w:before="11"/>
        <w:rPr>
          <w:sz w:val="11"/>
          <w:szCs w:val="11"/>
        </w:rPr>
      </w:pPr>
    </w:p>
    <w:p w14:paraId="1E0B9CF1" w14:textId="77777777" w:rsidR="003B4C1F" w:rsidRDefault="003B4C1F" w:rsidP="003B4C1F">
      <w:pPr>
        <w:pStyle w:val="Corpotesto"/>
        <w:tabs>
          <w:tab w:val="left" w:pos="6318"/>
          <w:tab w:val="left" w:pos="7190"/>
        </w:tabs>
        <w:kinsoku w:val="0"/>
        <w:overflowPunct w:val="0"/>
        <w:spacing w:before="91"/>
        <w:ind w:left="132"/>
      </w:pPr>
      <w:r>
        <w:t>a</w:t>
      </w:r>
      <w:r>
        <w:rPr>
          <w:u w:val="single"/>
        </w:rPr>
        <w:t xml:space="preserve"> </w:t>
      </w:r>
      <w:proofErr w:type="gramStart"/>
      <w:r>
        <w:rPr>
          <w:u w:val="single"/>
        </w:rPr>
        <w:tab/>
      </w:r>
      <w:r>
        <w:t>(</w:t>
      </w:r>
      <w:r>
        <w:rPr>
          <w:u w:val="single"/>
        </w:rPr>
        <w:t xml:space="preserve"> </w:t>
      </w:r>
      <w:r>
        <w:rPr>
          <w:u w:val="single"/>
        </w:rPr>
        <w:tab/>
      </w:r>
      <w:proofErr w:type="gramEnd"/>
      <w:r>
        <w:t>)</w:t>
      </w:r>
    </w:p>
    <w:p w14:paraId="3E909288" w14:textId="77777777" w:rsidR="003B4C1F" w:rsidRDefault="003B4C1F" w:rsidP="003B4C1F">
      <w:pPr>
        <w:pStyle w:val="Corpotesto"/>
        <w:kinsoku w:val="0"/>
        <w:overflowPunct w:val="0"/>
        <w:spacing w:before="2"/>
        <w:rPr>
          <w:sz w:val="12"/>
          <w:szCs w:val="12"/>
        </w:rPr>
      </w:pPr>
    </w:p>
    <w:p w14:paraId="4B524219" w14:textId="77777777" w:rsidR="003B4C1F" w:rsidRDefault="003B4C1F" w:rsidP="003B4C1F">
      <w:pPr>
        <w:pStyle w:val="Corpotesto"/>
        <w:tabs>
          <w:tab w:val="left" w:pos="9731"/>
        </w:tabs>
        <w:kinsoku w:val="0"/>
        <w:overflowPunct w:val="0"/>
        <w:spacing w:before="91"/>
        <w:ind w:left="132"/>
      </w:pPr>
      <w:r>
        <w:t>titolare</w:t>
      </w:r>
      <w:r>
        <w:rPr>
          <w:spacing w:val="-5"/>
        </w:rPr>
        <w:t xml:space="preserve"> </w:t>
      </w:r>
      <w:r>
        <w:t>presso</w:t>
      </w:r>
      <w:r>
        <w:rPr>
          <w:u w:val="single"/>
        </w:rPr>
        <w:t xml:space="preserve"> </w:t>
      </w:r>
      <w:r>
        <w:rPr>
          <w:u w:val="single"/>
        </w:rPr>
        <w:tab/>
      </w:r>
    </w:p>
    <w:p w14:paraId="2DBE98FE" w14:textId="77777777" w:rsidR="003B4C1F" w:rsidRDefault="003B4C1F" w:rsidP="003B4C1F">
      <w:pPr>
        <w:pStyle w:val="Corpotesto"/>
        <w:kinsoku w:val="0"/>
        <w:overflowPunct w:val="0"/>
        <w:spacing w:before="11"/>
        <w:rPr>
          <w:sz w:val="11"/>
          <w:szCs w:val="11"/>
        </w:rPr>
      </w:pPr>
    </w:p>
    <w:p w14:paraId="04000EEF" w14:textId="77777777" w:rsidR="003B4C1F" w:rsidRDefault="003B4C1F" w:rsidP="003B4C1F">
      <w:pPr>
        <w:pStyle w:val="Corpotesto"/>
        <w:tabs>
          <w:tab w:val="left" w:pos="8214"/>
        </w:tabs>
        <w:kinsoku w:val="0"/>
        <w:overflowPunct w:val="0"/>
        <w:spacing w:before="91"/>
        <w:ind w:left="132"/>
      </w:pPr>
      <w:r>
        <w:t>in servizio</w:t>
      </w:r>
      <w:r>
        <w:rPr>
          <w:spacing w:val="-19"/>
        </w:rPr>
        <w:t xml:space="preserve"> </w:t>
      </w:r>
      <w:r>
        <w:t>presso</w:t>
      </w:r>
      <w:r>
        <w:rPr>
          <w:u w:val="single"/>
        </w:rPr>
        <w:t xml:space="preserve"> </w:t>
      </w:r>
      <w:r>
        <w:rPr>
          <w:u w:val="single"/>
        </w:rPr>
        <w:tab/>
      </w:r>
    </w:p>
    <w:p w14:paraId="1149A551" w14:textId="77777777" w:rsidR="003B4C1F" w:rsidRDefault="003B4C1F" w:rsidP="003B4C1F">
      <w:pPr>
        <w:pStyle w:val="Corpotesto"/>
        <w:kinsoku w:val="0"/>
        <w:overflowPunct w:val="0"/>
        <w:spacing w:before="2"/>
        <w:rPr>
          <w:sz w:val="12"/>
          <w:szCs w:val="12"/>
        </w:rPr>
      </w:pPr>
    </w:p>
    <w:p w14:paraId="5157DAA2" w14:textId="77777777" w:rsidR="003B4C1F" w:rsidRDefault="003B4C1F" w:rsidP="003B4C1F">
      <w:pPr>
        <w:pStyle w:val="Corpotesto"/>
        <w:tabs>
          <w:tab w:val="left" w:pos="7240"/>
        </w:tabs>
        <w:kinsoku w:val="0"/>
        <w:overflowPunct w:val="0"/>
        <w:spacing w:before="91"/>
        <w:ind w:left="132"/>
        <w:rPr>
          <w:w w:val="99"/>
        </w:rPr>
      </w:pPr>
      <w:r>
        <w:t>in qualità</w:t>
      </w:r>
      <w:r>
        <w:rPr>
          <w:spacing w:val="-9"/>
        </w:rPr>
        <w:t xml:space="preserve"> </w:t>
      </w:r>
      <w:r>
        <w:rPr>
          <w:spacing w:val="2"/>
        </w:rPr>
        <w:t>di(profilo)</w:t>
      </w:r>
      <w:r>
        <w:rPr>
          <w:spacing w:val="7"/>
        </w:rPr>
        <w:t xml:space="preserve"> </w:t>
      </w:r>
      <w:r>
        <w:rPr>
          <w:w w:val="99"/>
          <w:u w:val="single"/>
        </w:rPr>
        <w:t xml:space="preserve"> </w:t>
      </w:r>
      <w:r>
        <w:rPr>
          <w:u w:val="single"/>
        </w:rPr>
        <w:tab/>
      </w:r>
    </w:p>
    <w:p w14:paraId="326B5A42" w14:textId="77777777" w:rsidR="003B4C1F" w:rsidRDefault="003B4C1F" w:rsidP="003B4C1F">
      <w:pPr>
        <w:pStyle w:val="Corpotesto"/>
        <w:kinsoku w:val="0"/>
        <w:overflowPunct w:val="0"/>
        <w:spacing w:before="7"/>
        <w:rPr>
          <w:sz w:val="13"/>
          <w:szCs w:val="13"/>
        </w:rPr>
      </w:pPr>
    </w:p>
    <w:p w14:paraId="5B7274E9" w14:textId="77777777" w:rsidR="003B4C1F" w:rsidRDefault="003B4C1F" w:rsidP="003B4C1F">
      <w:pPr>
        <w:pStyle w:val="Titolo3"/>
        <w:kinsoku w:val="0"/>
        <w:overflowPunct w:val="0"/>
        <w:spacing w:before="91"/>
        <w:ind w:left="1860" w:right="2043"/>
        <w:jc w:val="center"/>
      </w:pPr>
      <w:r>
        <w:t>DICHIARA</w:t>
      </w:r>
    </w:p>
    <w:p w14:paraId="50FBEDCE" w14:textId="77777777" w:rsidR="003B4C1F" w:rsidRDefault="003B4C1F" w:rsidP="003B4C1F">
      <w:pPr>
        <w:pStyle w:val="Corpotesto"/>
        <w:kinsoku w:val="0"/>
        <w:overflowPunct w:val="0"/>
        <w:spacing w:before="7"/>
        <w:rPr>
          <w:b/>
          <w:bCs/>
          <w:sz w:val="18"/>
          <w:szCs w:val="18"/>
        </w:rPr>
      </w:pPr>
    </w:p>
    <w:p w14:paraId="6BDEC589" w14:textId="77777777" w:rsidR="003B4C1F" w:rsidRDefault="003B4C1F" w:rsidP="003B4C1F">
      <w:pPr>
        <w:pStyle w:val="Corpotesto"/>
        <w:kinsoku w:val="0"/>
        <w:overflowPunct w:val="0"/>
        <w:ind w:left="132" w:right="331"/>
        <w:jc w:val="both"/>
      </w:pPr>
      <w:r>
        <w:t>sotto la propria personale responsabilità ai sensi dell’art. 46 e successivi del D.P.R. 28.12.2000, n. 445 e successive modifiche</w:t>
      </w:r>
      <w:r>
        <w:rPr>
          <w:spacing w:val="-12"/>
        </w:rPr>
        <w:t xml:space="preserve"> </w:t>
      </w:r>
      <w:r>
        <w:t>e</w:t>
      </w:r>
      <w:r>
        <w:rPr>
          <w:spacing w:val="-11"/>
        </w:rPr>
        <w:t xml:space="preserve"> </w:t>
      </w:r>
      <w:r>
        <w:t>integrazioni,</w:t>
      </w:r>
      <w:r>
        <w:rPr>
          <w:spacing w:val="-11"/>
        </w:rPr>
        <w:t xml:space="preserve"> </w:t>
      </w:r>
      <w:r>
        <w:t>consapevole</w:t>
      </w:r>
      <w:r>
        <w:rPr>
          <w:spacing w:val="-11"/>
        </w:rPr>
        <w:t xml:space="preserve"> </w:t>
      </w:r>
      <w:r>
        <w:t>delle</w:t>
      </w:r>
      <w:r>
        <w:rPr>
          <w:spacing w:val="-11"/>
        </w:rPr>
        <w:t xml:space="preserve"> </w:t>
      </w:r>
      <w:r>
        <w:t>responsabilità</w:t>
      </w:r>
      <w:r>
        <w:rPr>
          <w:spacing w:val="-11"/>
        </w:rPr>
        <w:t xml:space="preserve"> </w:t>
      </w:r>
      <w:r>
        <w:t>penali</w:t>
      </w:r>
      <w:r>
        <w:rPr>
          <w:spacing w:val="-12"/>
        </w:rPr>
        <w:t xml:space="preserve"> </w:t>
      </w:r>
      <w:r>
        <w:t>previste</w:t>
      </w:r>
      <w:r>
        <w:rPr>
          <w:spacing w:val="-12"/>
        </w:rPr>
        <w:t xml:space="preserve"> </w:t>
      </w:r>
      <w:r>
        <w:t>dall’art.</w:t>
      </w:r>
      <w:r>
        <w:rPr>
          <w:spacing w:val="-11"/>
        </w:rPr>
        <w:t xml:space="preserve"> </w:t>
      </w:r>
      <w:r>
        <w:t>76</w:t>
      </w:r>
      <w:r>
        <w:rPr>
          <w:spacing w:val="-11"/>
        </w:rPr>
        <w:t xml:space="preserve"> </w:t>
      </w:r>
      <w:r>
        <w:t>del</w:t>
      </w:r>
      <w:r>
        <w:rPr>
          <w:spacing w:val="-11"/>
        </w:rPr>
        <w:t xml:space="preserve"> </w:t>
      </w:r>
      <w:r>
        <w:t>D.P.R.</w:t>
      </w:r>
      <w:r>
        <w:rPr>
          <w:spacing w:val="-11"/>
        </w:rPr>
        <w:t xml:space="preserve"> </w:t>
      </w:r>
      <w:r>
        <w:t>28.12.2000,</w:t>
      </w:r>
      <w:r>
        <w:rPr>
          <w:spacing w:val="-11"/>
        </w:rPr>
        <w:t xml:space="preserve"> </w:t>
      </w:r>
      <w:r>
        <w:t>n.445</w:t>
      </w:r>
      <w:r>
        <w:rPr>
          <w:spacing w:val="-11"/>
        </w:rPr>
        <w:t xml:space="preserve"> </w:t>
      </w:r>
      <w:r>
        <w:t>in</w:t>
      </w:r>
      <w:r>
        <w:rPr>
          <w:spacing w:val="-13"/>
        </w:rPr>
        <w:t xml:space="preserve"> </w:t>
      </w:r>
      <w:r>
        <w:t>caso di dichiarazioni mendaci, quanto</w:t>
      </w:r>
      <w:r>
        <w:rPr>
          <w:spacing w:val="1"/>
        </w:rPr>
        <w:t xml:space="preserve"> </w:t>
      </w:r>
      <w:r>
        <w:t>segue:</w:t>
      </w:r>
    </w:p>
    <w:p w14:paraId="5C4D0078" w14:textId="77777777" w:rsidR="003B4C1F" w:rsidRDefault="003B4C1F" w:rsidP="003B4C1F">
      <w:pPr>
        <w:pStyle w:val="Corpotesto"/>
        <w:kinsoku w:val="0"/>
        <w:overflowPunct w:val="0"/>
        <w:rPr>
          <w:sz w:val="22"/>
          <w:szCs w:val="22"/>
        </w:rPr>
      </w:pPr>
    </w:p>
    <w:p w14:paraId="1117E46C" w14:textId="77777777" w:rsidR="003B4C1F" w:rsidRDefault="003B4C1F" w:rsidP="003B4C1F">
      <w:pPr>
        <w:pStyle w:val="Corpotesto"/>
        <w:kinsoku w:val="0"/>
        <w:overflowPunct w:val="0"/>
        <w:spacing w:before="7"/>
        <w:rPr>
          <w:sz w:val="17"/>
          <w:szCs w:val="17"/>
        </w:rPr>
      </w:pPr>
    </w:p>
    <w:p w14:paraId="5CA2BB21" w14:textId="77777777" w:rsidR="003B4C1F" w:rsidRDefault="003B4C1F" w:rsidP="003B4C1F">
      <w:pPr>
        <w:pStyle w:val="Titolo3"/>
        <w:kinsoku w:val="0"/>
        <w:overflowPunct w:val="0"/>
        <w:jc w:val="both"/>
      </w:pPr>
      <w:r>
        <w:t>ESIGENZE DI FAMIGLIA (1)</w:t>
      </w:r>
    </w:p>
    <w:p w14:paraId="69F1CE28" w14:textId="77777777" w:rsidR="003B4C1F" w:rsidRDefault="003B4C1F" w:rsidP="003B4C1F">
      <w:pPr>
        <w:pStyle w:val="Corpotesto"/>
        <w:kinsoku w:val="0"/>
        <w:overflowPunct w:val="0"/>
        <w:spacing w:before="9"/>
        <w:rPr>
          <w:b/>
          <w:bCs/>
          <w:sz w:val="19"/>
          <w:szCs w:val="19"/>
        </w:rPr>
      </w:pPr>
    </w:p>
    <w:p w14:paraId="7C7EC751" w14:textId="77777777" w:rsidR="003B4C1F" w:rsidRDefault="003B4C1F" w:rsidP="003B4C1F">
      <w:pPr>
        <w:pStyle w:val="Corpotesto"/>
        <w:kinsoku w:val="0"/>
        <w:overflowPunct w:val="0"/>
        <w:spacing w:before="1"/>
        <w:ind w:left="132"/>
        <w:jc w:val="both"/>
        <w:rPr>
          <w:b/>
          <w:bCs/>
        </w:rPr>
      </w:pPr>
      <w:proofErr w:type="gramStart"/>
      <w:r>
        <w:rPr>
          <w:b/>
          <w:bCs/>
        </w:rPr>
        <w:t>[ ]</w:t>
      </w:r>
      <w:proofErr w:type="gramEnd"/>
      <w:r>
        <w:rPr>
          <w:b/>
          <w:bCs/>
        </w:rPr>
        <w:t xml:space="preserve"> Ricongiungimento al coniuge o parte dell’unione civile (A-1)</w:t>
      </w:r>
    </w:p>
    <w:p w14:paraId="26B1791F" w14:textId="77777777" w:rsidR="003B4C1F" w:rsidRDefault="003B4C1F" w:rsidP="003B4C1F">
      <w:pPr>
        <w:pStyle w:val="Corpotesto"/>
        <w:kinsoku w:val="0"/>
        <w:overflowPunct w:val="0"/>
        <w:spacing w:before="4"/>
        <w:rPr>
          <w:b/>
          <w:bCs/>
          <w:sz w:val="18"/>
          <w:szCs w:val="18"/>
        </w:rPr>
      </w:pPr>
    </w:p>
    <w:p w14:paraId="01805622" w14:textId="77777777" w:rsidR="003B4C1F" w:rsidRDefault="003B4C1F" w:rsidP="003B4C1F">
      <w:pPr>
        <w:pStyle w:val="Corpotesto"/>
        <w:tabs>
          <w:tab w:val="left" w:pos="9928"/>
        </w:tabs>
        <w:kinsoku w:val="0"/>
        <w:overflowPunct w:val="0"/>
        <w:ind w:left="435"/>
        <w:rPr>
          <w:w w:val="99"/>
        </w:rPr>
      </w:pPr>
      <w:r>
        <w:t>di aver contratto matrimonio o unione</w:t>
      </w:r>
      <w:r>
        <w:rPr>
          <w:spacing w:val="-16"/>
        </w:rPr>
        <w:t xml:space="preserve"> </w:t>
      </w:r>
      <w:proofErr w:type="spellStart"/>
      <w:r>
        <w:t>civilecon</w:t>
      </w:r>
      <w:proofErr w:type="spellEnd"/>
      <w:r>
        <w:rPr>
          <w:spacing w:val="3"/>
        </w:rPr>
        <w:t xml:space="preserve"> </w:t>
      </w:r>
      <w:r>
        <w:rPr>
          <w:w w:val="99"/>
          <w:u w:val="single"/>
        </w:rPr>
        <w:t xml:space="preserve"> </w:t>
      </w:r>
      <w:r>
        <w:rPr>
          <w:u w:val="single"/>
        </w:rPr>
        <w:tab/>
      </w:r>
    </w:p>
    <w:p w14:paraId="33750ED9" w14:textId="77777777" w:rsidR="003B4C1F" w:rsidRDefault="003B4C1F" w:rsidP="003B4C1F">
      <w:pPr>
        <w:pStyle w:val="Corpotesto"/>
        <w:kinsoku w:val="0"/>
        <w:overflowPunct w:val="0"/>
        <w:spacing w:before="2"/>
        <w:rPr>
          <w:sz w:val="12"/>
          <w:szCs w:val="12"/>
        </w:rPr>
      </w:pPr>
    </w:p>
    <w:p w14:paraId="2CC77306" w14:textId="77777777" w:rsidR="003B4C1F" w:rsidRDefault="003B4C1F" w:rsidP="003B4C1F">
      <w:pPr>
        <w:pStyle w:val="Corpotesto"/>
        <w:tabs>
          <w:tab w:val="left" w:pos="6450"/>
          <w:tab w:val="left" w:pos="7332"/>
        </w:tabs>
        <w:kinsoku w:val="0"/>
        <w:overflowPunct w:val="0"/>
        <w:spacing w:before="91"/>
        <w:ind w:left="435"/>
      </w:pPr>
      <w:r>
        <w:t>che è residente nel</w:t>
      </w:r>
      <w:r>
        <w:rPr>
          <w:spacing w:val="-19"/>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14:paraId="7A948A80" w14:textId="77777777" w:rsidR="003B4C1F" w:rsidRDefault="003B4C1F" w:rsidP="003B4C1F">
      <w:pPr>
        <w:pStyle w:val="Corpotesto"/>
        <w:kinsoku w:val="0"/>
        <w:overflowPunct w:val="0"/>
        <w:rPr>
          <w:sz w:val="12"/>
          <w:szCs w:val="12"/>
        </w:rPr>
      </w:pPr>
    </w:p>
    <w:p w14:paraId="2F92467A" w14:textId="77777777" w:rsidR="003B4C1F" w:rsidRDefault="003B4C1F" w:rsidP="003B4C1F">
      <w:pPr>
        <w:pStyle w:val="Corpotesto"/>
        <w:tabs>
          <w:tab w:val="left" w:pos="5702"/>
          <w:tab w:val="left" w:pos="6280"/>
          <w:tab w:val="left" w:pos="9755"/>
        </w:tabs>
        <w:kinsoku w:val="0"/>
        <w:overflowPunct w:val="0"/>
        <w:spacing w:before="91"/>
        <w:ind w:left="442"/>
        <w:rPr>
          <w:w w:val="99"/>
        </w:rPr>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19A67CD5" w14:textId="77777777" w:rsidR="003B4C1F" w:rsidRDefault="003B4C1F" w:rsidP="003B4C1F">
      <w:pPr>
        <w:pStyle w:val="Corpotesto"/>
        <w:kinsoku w:val="0"/>
        <w:overflowPunct w:val="0"/>
        <w:spacing w:before="9"/>
        <w:ind w:left="6763"/>
        <w:rPr>
          <w:sz w:val="18"/>
          <w:szCs w:val="18"/>
        </w:rPr>
      </w:pPr>
      <w:r>
        <w:rPr>
          <w:sz w:val="18"/>
          <w:szCs w:val="18"/>
        </w:rPr>
        <w:t>(decorrenza dell’iscrizione anagrafica)</w:t>
      </w:r>
    </w:p>
    <w:p w14:paraId="230FA7EF" w14:textId="77777777" w:rsidR="003B4C1F" w:rsidRDefault="003B4C1F" w:rsidP="003B4C1F">
      <w:pPr>
        <w:pStyle w:val="Corpotesto"/>
        <w:kinsoku w:val="0"/>
        <w:overflowPunct w:val="0"/>
        <w:ind w:left="435"/>
      </w:pPr>
      <w:r>
        <w:t>con cui intende ricongiungersi</w:t>
      </w:r>
    </w:p>
    <w:p w14:paraId="2AAA4A47" w14:textId="77777777" w:rsidR="003B4C1F" w:rsidRDefault="003B4C1F" w:rsidP="003B4C1F">
      <w:pPr>
        <w:pStyle w:val="Corpotesto"/>
        <w:kinsoku w:val="0"/>
        <w:overflowPunct w:val="0"/>
        <w:spacing w:before="8"/>
        <w:rPr>
          <w:sz w:val="19"/>
          <w:szCs w:val="19"/>
        </w:rPr>
      </w:pPr>
    </w:p>
    <w:p w14:paraId="61F04016" w14:textId="77777777" w:rsidR="003B4C1F" w:rsidRDefault="003B4C1F" w:rsidP="003B4C1F">
      <w:pPr>
        <w:pStyle w:val="Corpotesto"/>
        <w:kinsoku w:val="0"/>
        <w:overflowPunct w:val="0"/>
        <w:ind w:left="132" w:right="355"/>
      </w:pPr>
      <w:proofErr w:type="gramStart"/>
      <w:r>
        <w:rPr>
          <w:b/>
          <w:bCs/>
        </w:rPr>
        <w:t>[ ]</w:t>
      </w:r>
      <w:proofErr w:type="gramEnd"/>
      <w:r>
        <w:rPr>
          <w:b/>
          <w:bCs/>
        </w:rPr>
        <w:t xml:space="preserve"> </w:t>
      </w:r>
      <w:r>
        <w:t>Si prescinde dall’iscrizione anagrafica in quanto il coniuge o parte dell’unione civile è stato trasferito per servizio nei tre mesi antecedenti (specificare le motivazioni del trasferimento e la data dello stesso).</w:t>
      </w:r>
    </w:p>
    <w:p w14:paraId="58D771F8" w14:textId="77777777" w:rsidR="003B4C1F" w:rsidRDefault="003B4C1F" w:rsidP="003B4C1F">
      <w:pPr>
        <w:pStyle w:val="Corpotesto"/>
        <w:kinsoku w:val="0"/>
        <w:overflowPunct w:val="0"/>
      </w:pPr>
      <w:r>
        <w:rPr>
          <w:noProof/>
          <w:lang w:val="en-US"/>
        </w:rPr>
        <mc:AlternateContent>
          <mc:Choice Requires="wpg">
            <w:drawing>
              <wp:anchor distT="0" distB="0" distL="0" distR="0" simplePos="0" relativeHeight="251659264" behindDoc="0" locked="0" layoutInCell="0" allowOverlap="1" wp14:anchorId="5A37D6AF" wp14:editId="2B33D743">
                <wp:simplePos x="0" y="0"/>
                <wp:positionH relativeFrom="page">
                  <wp:posOffset>701040</wp:posOffset>
                </wp:positionH>
                <wp:positionV relativeFrom="paragraph">
                  <wp:posOffset>171450</wp:posOffset>
                </wp:positionV>
                <wp:extent cx="6248400" cy="27940"/>
                <wp:effectExtent l="0" t="0" r="0" b="0"/>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70"/>
                          <a:chExt cx="9840" cy="44"/>
                        </a:xfrm>
                      </wpg:grpSpPr>
                      <wps:wsp>
                        <wps:cNvPr id="28" name="Freeform 4"/>
                        <wps:cNvSpPr>
                          <a:spLocks/>
                        </wps:cNvSpPr>
                        <wps:spPr bwMode="auto">
                          <a:xfrm>
                            <a:off x="1104" y="306"/>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
                        <wps:cNvSpPr>
                          <a:spLocks/>
                        </wps:cNvSpPr>
                        <wps:spPr bwMode="auto">
                          <a:xfrm>
                            <a:off x="1104" y="277"/>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05CD2" id="Group 3" o:spid="_x0000_s1026" style="position:absolute;margin-left:55.2pt;margin-top:13.5pt;width:492pt;height:2.2pt;z-index:251659264;mso-wrap-distance-left:0;mso-wrap-distance-right:0;mso-position-horizontal-relative:page" coordorigin="1104,270"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" o:allowincell="f">
                <v:shape id="Freeform 4" o:spid="_x0000_s1027" style="position:absolute;left:1104;top:306;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" path="m,l9840,e" filled="f" strokeweight=".72pt">
                  <v:path arrowok="t" o:connecttype="custom" o:connectlocs="0,0;9840,0" o:connectangles="0,0"/>
                </v:shape>
                <v:shape id="Freeform 5" o:spid="_x0000_s1028" style="position:absolute;left:1104;top:277;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" path="m,l9840,e" filled="f" strokeweight=".72pt">
                  <v:path arrowok="t" o:connecttype="custom" o:connectlocs="0,0;9840,0" o:connectangles="0,0"/>
                </v:shape>
                <w10:wrap type="topAndBottom" anchorx="page"/>
              </v:group>
            </w:pict>
          </mc:Fallback>
        </mc:AlternateContent>
      </w:r>
    </w:p>
    <w:p w14:paraId="5C3C1919" w14:textId="77777777" w:rsidR="003B4C1F" w:rsidRDefault="003B4C1F" w:rsidP="003B4C1F">
      <w:pPr>
        <w:pStyle w:val="Titolo3"/>
        <w:tabs>
          <w:tab w:val="left" w:pos="699"/>
        </w:tabs>
        <w:kinsoku w:val="0"/>
        <w:overflowPunct w:val="0"/>
        <w:spacing w:before="111"/>
      </w:pPr>
      <w:proofErr w:type="gramStart"/>
      <w:r>
        <w:t>[  ]</w:t>
      </w:r>
      <w:proofErr w:type="gramEnd"/>
      <w:r>
        <w:tab/>
        <w:t>Ricongiungimento ai genitori o ai figli per i non coniugati</w:t>
      </w:r>
      <w:r>
        <w:rPr>
          <w:spacing w:val="-10"/>
        </w:rPr>
        <w:t xml:space="preserve"> </w:t>
      </w:r>
      <w:r>
        <w:t>(A-2)</w:t>
      </w:r>
    </w:p>
    <w:p w14:paraId="089BC467" w14:textId="77777777" w:rsidR="003B4C1F" w:rsidRDefault="003B4C1F" w:rsidP="003B4C1F">
      <w:pPr>
        <w:pStyle w:val="Corpotesto"/>
        <w:kinsoku w:val="0"/>
        <w:overflowPunct w:val="0"/>
        <w:spacing w:before="4"/>
        <w:rPr>
          <w:b/>
          <w:bCs/>
          <w:sz w:val="18"/>
          <w:szCs w:val="18"/>
        </w:rPr>
      </w:pPr>
    </w:p>
    <w:p w14:paraId="5ACA619B" w14:textId="77777777" w:rsidR="003B4C1F" w:rsidRDefault="003B4C1F" w:rsidP="003B4C1F">
      <w:pPr>
        <w:pStyle w:val="Corpotesto"/>
        <w:tabs>
          <w:tab w:val="left" w:pos="2874"/>
          <w:tab w:val="left" w:pos="9933"/>
        </w:tabs>
        <w:kinsoku w:val="0"/>
        <w:overflowPunct w:val="0"/>
        <w:ind w:left="534"/>
        <w:rPr>
          <w:w w:val="99"/>
        </w:rPr>
      </w:pPr>
      <w:r>
        <w:t>di</w:t>
      </w:r>
      <w:r>
        <w:rPr>
          <w:spacing w:val="-8"/>
        </w:rPr>
        <w:t xml:space="preserve"> </w:t>
      </w:r>
      <w:r>
        <w:t>essere</w:t>
      </w:r>
      <w:r>
        <w:rPr>
          <w:u w:val="single"/>
        </w:rPr>
        <w:t xml:space="preserve"> </w:t>
      </w:r>
      <w:r>
        <w:rPr>
          <w:u w:val="single"/>
        </w:rPr>
        <w:tab/>
      </w:r>
      <w:r>
        <w:t>e di essere figli</w:t>
      </w:r>
      <w:r>
        <w:rPr>
          <w:u w:val="single"/>
        </w:rPr>
        <w:t xml:space="preserve">   </w:t>
      </w:r>
      <w:r>
        <w:rPr>
          <w:spacing w:val="21"/>
          <w:u w:val="single"/>
        </w:rPr>
        <w:t xml:space="preserve"> </w:t>
      </w:r>
      <w:r>
        <w:t xml:space="preserve">di </w:t>
      </w:r>
      <w:r>
        <w:rPr>
          <w:w w:val="99"/>
          <w:u w:val="single"/>
        </w:rPr>
        <w:t xml:space="preserve"> </w:t>
      </w:r>
      <w:r>
        <w:rPr>
          <w:u w:val="single"/>
        </w:rPr>
        <w:tab/>
      </w:r>
    </w:p>
    <w:p w14:paraId="210F6E5F" w14:textId="77777777" w:rsidR="003B4C1F" w:rsidRDefault="003B4C1F" w:rsidP="003B4C1F">
      <w:pPr>
        <w:pStyle w:val="Corpotesto"/>
        <w:kinsoku w:val="0"/>
        <w:overflowPunct w:val="0"/>
        <w:spacing w:before="10" w:line="206" w:lineRule="exact"/>
        <w:ind w:left="1486"/>
        <w:rPr>
          <w:sz w:val="18"/>
          <w:szCs w:val="18"/>
        </w:rPr>
      </w:pPr>
      <w:r>
        <w:rPr>
          <w:sz w:val="18"/>
          <w:szCs w:val="18"/>
        </w:rPr>
        <w:t>(celibe, nubile)</w:t>
      </w:r>
    </w:p>
    <w:p w14:paraId="6809FE0A" w14:textId="77777777" w:rsidR="003B4C1F" w:rsidRDefault="003B4C1F" w:rsidP="003B4C1F">
      <w:pPr>
        <w:pStyle w:val="Corpotesto"/>
        <w:tabs>
          <w:tab w:val="left" w:pos="9916"/>
        </w:tabs>
        <w:kinsoku w:val="0"/>
        <w:overflowPunct w:val="0"/>
        <w:spacing w:line="229" w:lineRule="exact"/>
        <w:ind w:left="534"/>
      </w:pPr>
      <w:r>
        <w:t>di essere genitore</w:t>
      </w:r>
      <w:r>
        <w:rPr>
          <w:spacing w:val="-22"/>
        </w:rPr>
        <w:t xml:space="preserve"> </w:t>
      </w:r>
      <w:r>
        <w:t>di_</w:t>
      </w:r>
      <w:r>
        <w:rPr>
          <w:u w:val="single"/>
        </w:rPr>
        <w:t xml:space="preserve"> </w:t>
      </w:r>
      <w:r>
        <w:rPr>
          <w:u w:val="single"/>
        </w:rPr>
        <w:tab/>
      </w:r>
    </w:p>
    <w:p w14:paraId="6263A311" w14:textId="77777777" w:rsidR="003B4C1F" w:rsidRDefault="003B4C1F" w:rsidP="003B4C1F">
      <w:pPr>
        <w:pStyle w:val="Corpotesto"/>
        <w:kinsoku w:val="0"/>
        <w:overflowPunct w:val="0"/>
        <w:spacing w:before="6"/>
        <w:rPr>
          <w:sz w:val="11"/>
          <w:szCs w:val="11"/>
        </w:rPr>
      </w:pPr>
    </w:p>
    <w:p w14:paraId="2373B06C" w14:textId="77777777" w:rsidR="003B4C1F" w:rsidRDefault="003B4C1F" w:rsidP="003B4C1F">
      <w:pPr>
        <w:pStyle w:val="Corpotesto"/>
        <w:tabs>
          <w:tab w:val="left" w:pos="5778"/>
          <w:tab w:val="left" w:pos="6664"/>
          <w:tab w:val="left" w:pos="9947"/>
        </w:tabs>
        <w:kinsoku w:val="0"/>
        <w:overflowPunct w:val="0"/>
        <w:spacing w:before="91"/>
        <w:ind w:left="534"/>
        <w:rPr>
          <w:w w:val="99"/>
        </w:rPr>
      </w:pPr>
      <w:r>
        <w:t>residente nel</w:t>
      </w:r>
      <w:r>
        <w:rPr>
          <w:spacing w:val="-9"/>
        </w:rPr>
        <w:t xml:space="preserve"> </w:t>
      </w:r>
      <w:r>
        <w:t>Comune</w:t>
      </w:r>
      <w:r>
        <w:rPr>
          <w:spacing w:val="-7"/>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14:paraId="2843F2A2" w14:textId="77777777" w:rsidR="003B4C1F" w:rsidRDefault="003B4C1F" w:rsidP="003B4C1F">
      <w:pPr>
        <w:pStyle w:val="Corpotesto"/>
        <w:kinsoku w:val="0"/>
        <w:overflowPunct w:val="0"/>
        <w:spacing w:before="2"/>
        <w:rPr>
          <w:sz w:val="12"/>
          <w:szCs w:val="12"/>
        </w:rPr>
      </w:pPr>
    </w:p>
    <w:p w14:paraId="51BFEAB2" w14:textId="77777777" w:rsidR="003B4C1F" w:rsidRDefault="003B4C1F" w:rsidP="003B4C1F">
      <w:pPr>
        <w:pStyle w:val="Corpotesto"/>
        <w:tabs>
          <w:tab w:val="left" w:pos="3332"/>
          <w:tab w:val="left" w:pos="3858"/>
          <w:tab w:val="left" w:pos="7308"/>
        </w:tabs>
        <w:kinsoku w:val="0"/>
        <w:overflowPunct w:val="0"/>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21"/>
        </w:rPr>
        <w:t xml:space="preserve"> </w:t>
      </w:r>
      <w:r>
        <w:t>ricongiungersi</w:t>
      </w:r>
    </w:p>
    <w:p w14:paraId="4A9B9132" w14:textId="77777777" w:rsidR="003B4C1F" w:rsidRDefault="003B4C1F" w:rsidP="003B4C1F">
      <w:pPr>
        <w:pStyle w:val="Corpotesto"/>
        <w:kinsoku w:val="0"/>
        <w:overflowPunct w:val="0"/>
        <w:spacing w:before="7" w:line="205" w:lineRule="exact"/>
        <w:ind w:left="4321"/>
        <w:rPr>
          <w:sz w:val="18"/>
          <w:szCs w:val="18"/>
        </w:rPr>
      </w:pPr>
      <w:r>
        <w:rPr>
          <w:sz w:val="18"/>
          <w:szCs w:val="18"/>
        </w:rPr>
        <w:t>(decorrenza dell’iscrizione anagrafica)</w:t>
      </w:r>
    </w:p>
    <w:p w14:paraId="4D1DFF88" w14:textId="77777777" w:rsidR="003B4C1F" w:rsidRDefault="003B4C1F" w:rsidP="003B4C1F">
      <w:pPr>
        <w:pStyle w:val="Corpotesto"/>
        <w:kinsoku w:val="0"/>
        <w:overflowPunct w:val="0"/>
        <w:ind w:left="132" w:right="249"/>
      </w:pPr>
      <w:proofErr w:type="gramStart"/>
      <w:r>
        <w:rPr>
          <w:b/>
          <w:bCs/>
        </w:rPr>
        <w:t>[ ]</w:t>
      </w:r>
      <w:proofErr w:type="gramEnd"/>
      <w:r>
        <w:rPr>
          <w:b/>
          <w:bCs/>
        </w:rPr>
        <w:t xml:space="preserve"> </w:t>
      </w:r>
      <w:r>
        <w:t xml:space="preserve">Si prescinde dall’iscrizione anagrafica in quanto il genitore/figlio è stato trasferito per servizio nei tre mesi antecedenti (specificare le motivazioni del trasferimento e la data dello stesso) oppure nel caso di figlio </w:t>
      </w:r>
      <w:proofErr w:type="spellStart"/>
      <w:r>
        <w:t>neonato.ù</w:t>
      </w:r>
      <w:proofErr w:type="spellEnd"/>
    </w:p>
    <w:p w14:paraId="12E0F27B" w14:textId="77777777" w:rsidR="003B4C1F" w:rsidRDefault="003B4C1F" w:rsidP="003B4C1F">
      <w:pPr>
        <w:pStyle w:val="Corpotesto"/>
        <w:kinsoku w:val="0"/>
        <w:overflowPunct w:val="0"/>
      </w:pPr>
    </w:p>
    <w:p w14:paraId="5AC305A4" w14:textId="77777777" w:rsidR="003B4C1F" w:rsidRDefault="003B4C1F" w:rsidP="003B4C1F">
      <w:pPr>
        <w:pStyle w:val="Corpotesto"/>
        <w:kinsoku w:val="0"/>
        <w:overflowPunct w:val="0"/>
      </w:pPr>
      <w:r>
        <w:rPr>
          <w:noProof/>
          <w:lang w:val="en-US"/>
        </w:rPr>
        <mc:AlternateContent>
          <mc:Choice Requires="wpg">
            <w:drawing>
              <wp:anchor distT="0" distB="0" distL="0" distR="0" simplePos="0" relativeHeight="251660288" behindDoc="0" locked="0" layoutInCell="0" allowOverlap="1" wp14:anchorId="7ED5EE17" wp14:editId="701BF6DE">
                <wp:simplePos x="0" y="0"/>
                <wp:positionH relativeFrom="page">
                  <wp:posOffset>701040</wp:posOffset>
                </wp:positionH>
                <wp:positionV relativeFrom="paragraph">
                  <wp:posOffset>171450</wp:posOffset>
                </wp:positionV>
                <wp:extent cx="6248400" cy="27940"/>
                <wp:effectExtent l="0" t="0" r="0" b="0"/>
                <wp:wrapTopAndBottom/>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70"/>
                          <a:chExt cx="9840" cy="44"/>
                        </a:xfrm>
                      </wpg:grpSpPr>
                      <wps:wsp>
                        <wps:cNvPr id="25" name="Freeform 7"/>
                        <wps:cNvSpPr>
                          <a:spLocks/>
                        </wps:cNvSpPr>
                        <wps:spPr bwMode="auto">
                          <a:xfrm>
                            <a:off x="1104" y="306"/>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1104" y="277"/>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F311A" id="Group 6" o:spid="_x0000_s1026" style="position:absolute;margin-left:55.2pt;margin-top:13.5pt;width:492pt;height:2.2pt;z-index:251660288;mso-wrap-distance-left:0;mso-wrap-distance-right:0;mso-position-horizontal-relative:page" coordorigin="1104,270"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" o:allowincell="f">
                <v:shape id="Freeform 7" o:spid="_x0000_s1027" style="position:absolute;left:1104;top:306;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" path="m,l9840,e" filled="f" strokeweight=".72pt">
                  <v:path arrowok="t" o:connecttype="custom" o:connectlocs="0,0;9840,0" o:connectangles="0,0"/>
                </v:shape>
                <v:shape id="Freeform 8" o:spid="_x0000_s1028" style="position:absolute;left:1104;top:277;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" path="m,l9840,e" filled="f" strokeweight=".72pt">
                  <v:path arrowok="t" o:connecttype="custom" o:connectlocs="0,0;9840,0" o:connectangles="0,0"/>
                </v:shape>
                <w10:wrap type="topAndBottom" anchorx="page"/>
              </v:group>
            </w:pict>
          </mc:Fallback>
        </mc:AlternateContent>
      </w:r>
    </w:p>
    <w:p w14:paraId="06BC3DD2" w14:textId="77777777" w:rsidR="003B4C1F" w:rsidRDefault="003B4C1F" w:rsidP="003B4C1F">
      <w:pPr>
        <w:pStyle w:val="Titolo3"/>
        <w:tabs>
          <w:tab w:val="left" w:pos="699"/>
        </w:tabs>
        <w:kinsoku w:val="0"/>
        <w:overflowPunct w:val="0"/>
        <w:spacing w:before="112"/>
      </w:pPr>
      <w:proofErr w:type="gramStart"/>
      <w:r>
        <w:t>[  ]</w:t>
      </w:r>
      <w:proofErr w:type="gramEnd"/>
      <w:r>
        <w:tab/>
        <w:t>Ricongiungimento ai genitori o ai figli in caso di separazione o divorzio</w:t>
      </w:r>
      <w:r>
        <w:rPr>
          <w:spacing w:val="-2"/>
        </w:rPr>
        <w:t xml:space="preserve"> </w:t>
      </w:r>
      <w:r>
        <w:t>(A-3)</w:t>
      </w:r>
    </w:p>
    <w:p w14:paraId="7E9C6193" w14:textId="77777777" w:rsidR="003B4C1F" w:rsidRDefault="003B4C1F" w:rsidP="003B4C1F">
      <w:pPr>
        <w:pStyle w:val="Corpotesto"/>
        <w:kinsoku w:val="0"/>
        <w:overflowPunct w:val="0"/>
        <w:spacing w:before="11"/>
        <w:rPr>
          <w:b/>
          <w:bCs/>
          <w:sz w:val="17"/>
          <w:szCs w:val="17"/>
        </w:rPr>
      </w:pPr>
    </w:p>
    <w:p w14:paraId="50583EC2" w14:textId="77777777" w:rsidR="003B4C1F" w:rsidRDefault="003B4C1F" w:rsidP="003B4C1F">
      <w:pPr>
        <w:pStyle w:val="Corpotesto"/>
        <w:tabs>
          <w:tab w:val="left" w:pos="6962"/>
          <w:tab w:val="left" w:pos="9340"/>
        </w:tabs>
        <w:kinsoku w:val="0"/>
        <w:overflowPunct w:val="0"/>
        <w:ind w:left="534"/>
        <w:rPr>
          <w:w w:val="99"/>
        </w:rPr>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25"/>
        </w:rPr>
        <w:t xml:space="preserve"> </w:t>
      </w:r>
      <w:proofErr w:type="spellStart"/>
      <w:r>
        <w:t>Trib</w:t>
      </w:r>
      <w:proofErr w:type="spellEnd"/>
      <w:r>
        <w:t>.</w:t>
      </w:r>
      <w:r>
        <w:rPr>
          <w:spacing w:val="-4"/>
        </w:rPr>
        <w:t xml:space="preserve"> </w:t>
      </w:r>
      <w:r>
        <w:t>di</w:t>
      </w:r>
      <w:r>
        <w:rPr>
          <w:u w:val="single"/>
        </w:rPr>
        <w:t xml:space="preserve"> </w:t>
      </w:r>
      <w:r>
        <w:rPr>
          <w:u w:val="single"/>
        </w:rPr>
        <w:tab/>
      </w:r>
      <w:r>
        <w:t>in</w:t>
      </w:r>
      <w:r>
        <w:rPr>
          <w:spacing w:val="-15"/>
        </w:rPr>
        <w:t xml:space="preserve"> </w:t>
      </w:r>
      <w:r>
        <w:t>data</w:t>
      </w:r>
      <w:r>
        <w:rPr>
          <w:spacing w:val="1"/>
        </w:rPr>
        <w:t xml:space="preserve"> </w:t>
      </w:r>
      <w:r>
        <w:rPr>
          <w:w w:val="99"/>
          <w:u w:val="single"/>
        </w:rPr>
        <w:t xml:space="preserve"> </w:t>
      </w:r>
      <w:r>
        <w:rPr>
          <w:u w:val="single"/>
        </w:rPr>
        <w:tab/>
      </w:r>
    </w:p>
    <w:p w14:paraId="646C8A24" w14:textId="77777777" w:rsidR="003B4C1F" w:rsidRDefault="003B4C1F" w:rsidP="003B4C1F">
      <w:pPr>
        <w:pStyle w:val="Corpotesto"/>
        <w:kinsoku w:val="0"/>
        <w:overflowPunct w:val="0"/>
        <w:spacing w:before="7"/>
        <w:rPr>
          <w:sz w:val="12"/>
          <w:szCs w:val="12"/>
        </w:rPr>
      </w:pPr>
    </w:p>
    <w:p w14:paraId="32FC75F9" w14:textId="77777777" w:rsidR="003B4C1F" w:rsidRDefault="003B4C1F" w:rsidP="003B4C1F">
      <w:pPr>
        <w:pStyle w:val="Corpotesto"/>
        <w:tabs>
          <w:tab w:val="left" w:pos="2096"/>
          <w:tab w:val="left" w:pos="8167"/>
          <w:tab w:val="left" w:pos="9741"/>
        </w:tabs>
        <w:kinsoku w:val="0"/>
        <w:overflowPunct w:val="0"/>
        <w:spacing w:before="91"/>
        <w:ind w:left="534"/>
        <w:rPr>
          <w:w w:val="99"/>
        </w:rPr>
      </w:pPr>
      <w:r>
        <w:t>di</w:t>
      </w:r>
      <w:r>
        <w:rPr>
          <w:spacing w:val="-6"/>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5"/>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3"/>
        </w:rPr>
        <w:t xml:space="preserve"> </w:t>
      </w:r>
      <w:r>
        <w:t>data</w:t>
      </w:r>
      <w:r>
        <w:rPr>
          <w:spacing w:val="3"/>
        </w:rPr>
        <w:t xml:space="preserve"> </w:t>
      </w:r>
      <w:r>
        <w:rPr>
          <w:w w:val="99"/>
          <w:u w:val="single"/>
        </w:rPr>
        <w:t xml:space="preserve"> </w:t>
      </w:r>
      <w:r>
        <w:rPr>
          <w:u w:val="single"/>
        </w:rPr>
        <w:tab/>
      </w:r>
    </w:p>
    <w:p w14:paraId="1A46A4B4" w14:textId="77777777" w:rsidR="003B4C1F" w:rsidRDefault="003B4C1F" w:rsidP="003B4C1F">
      <w:pPr>
        <w:pStyle w:val="Corpotesto"/>
        <w:kinsoku w:val="0"/>
        <w:overflowPunct w:val="0"/>
        <w:spacing w:before="10"/>
        <w:rPr>
          <w:sz w:val="11"/>
          <w:szCs w:val="11"/>
        </w:rPr>
      </w:pPr>
    </w:p>
    <w:p w14:paraId="23295FAA" w14:textId="77777777" w:rsidR="003B4C1F" w:rsidRDefault="003B4C1F" w:rsidP="003B4C1F">
      <w:pPr>
        <w:pStyle w:val="Corpotesto"/>
        <w:tabs>
          <w:tab w:val="left" w:pos="7578"/>
        </w:tabs>
        <w:kinsoku w:val="0"/>
        <w:overflowPunct w:val="0"/>
        <w:spacing w:before="91"/>
        <w:ind w:left="536"/>
        <w:rPr>
          <w:w w:val="99"/>
        </w:rPr>
      </w:pPr>
      <w:r>
        <w:t>e di essere figli</w:t>
      </w:r>
      <w:r>
        <w:rPr>
          <w:u w:val="single"/>
        </w:rPr>
        <w:t xml:space="preserve">   </w:t>
      </w:r>
      <w:r>
        <w:rPr>
          <w:spacing w:val="10"/>
          <w:u w:val="single"/>
        </w:rPr>
        <w:t xml:space="preserve"> </w:t>
      </w:r>
      <w:r>
        <w:t xml:space="preserve">di </w:t>
      </w:r>
      <w:r>
        <w:rPr>
          <w:w w:val="99"/>
          <w:u w:val="single"/>
        </w:rPr>
        <w:t xml:space="preserve"> </w:t>
      </w:r>
      <w:r>
        <w:rPr>
          <w:u w:val="single"/>
        </w:rPr>
        <w:tab/>
      </w:r>
    </w:p>
    <w:p w14:paraId="0547C12C" w14:textId="77777777" w:rsidR="003B4C1F" w:rsidRDefault="003B4C1F" w:rsidP="003B4C1F">
      <w:pPr>
        <w:pStyle w:val="Corpotesto"/>
        <w:tabs>
          <w:tab w:val="left" w:pos="7578"/>
        </w:tabs>
        <w:kinsoku w:val="0"/>
        <w:overflowPunct w:val="0"/>
        <w:spacing w:before="91"/>
        <w:ind w:left="536"/>
        <w:rPr>
          <w:w w:val="99"/>
        </w:rPr>
        <w:sectPr w:rsidR="003B4C1F" w:rsidSect="003B4C1F">
          <w:footerReference w:type="default" r:id="rId7"/>
          <w:type w:val="continuous"/>
          <w:pgSz w:w="11940" w:h="16860"/>
          <w:pgMar w:top="760" w:right="820" w:bottom="960" w:left="1000" w:header="0" w:footer="765" w:gutter="0"/>
          <w:pgNumType w:start="1"/>
          <w:cols w:space="720"/>
          <w:noEndnote/>
        </w:sectPr>
      </w:pPr>
    </w:p>
    <w:p w14:paraId="2CCA623E" w14:textId="77777777" w:rsidR="003B4C1F" w:rsidRDefault="003B4C1F" w:rsidP="003B4C1F">
      <w:pPr>
        <w:pStyle w:val="Corpotesto"/>
        <w:tabs>
          <w:tab w:val="left" w:pos="9916"/>
        </w:tabs>
        <w:kinsoku w:val="0"/>
        <w:overflowPunct w:val="0"/>
        <w:spacing w:before="63"/>
        <w:ind w:left="534"/>
      </w:pPr>
      <w:r>
        <w:lastRenderedPageBreak/>
        <w:t>di essere genitore</w:t>
      </w:r>
      <w:r>
        <w:rPr>
          <w:spacing w:val="-30"/>
        </w:rPr>
        <w:t xml:space="preserve"> </w:t>
      </w:r>
      <w:r>
        <w:t>di</w:t>
      </w:r>
      <w:r>
        <w:rPr>
          <w:u w:val="single"/>
        </w:rPr>
        <w:t xml:space="preserve"> </w:t>
      </w:r>
      <w:r>
        <w:rPr>
          <w:u w:val="single"/>
        </w:rPr>
        <w:tab/>
      </w:r>
    </w:p>
    <w:p w14:paraId="6B27B345" w14:textId="77777777" w:rsidR="003B4C1F" w:rsidRDefault="003B4C1F" w:rsidP="003B4C1F">
      <w:pPr>
        <w:pStyle w:val="Corpotesto"/>
        <w:kinsoku w:val="0"/>
        <w:overflowPunct w:val="0"/>
        <w:rPr>
          <w:sz w:val="12"/>
          <w:szCs w:val="12"/>
        </w:rPr>
      </w:pPr>
    </w:p>
    <w:p w14:paraId="6D155A98" w14:textId="77777777" w:rsidR="003B4C1F" w:rsidRDefault="003B4C1F" w:rsidP="003B4C1F">
      <w:pPr>
        <w:pStyle w:val="Corpotesto"/>
        <w:tabs>
          <w:tab w:val="left" w:pos="5778"/>
          <w:tab w:val="left" w:pos="6618"/>
          <w:tab w:val="left" w:pos="9892"/>
        </w:tabs>
        <w:kinsoku w:val="0"/>
        <w:overflowPunct w:val="0"/>
        <w:spacing w:before="91"/>
        <w:ind w:left="534"/>
        <w:rPr>
          <w:w w:val="99"/>
        </w:rPr>
      </w:pPr>
      <w:r>
        <w:t>residente nel</w:t>
      </w:r>
      <w:r>
        <w:rPr>
          <w:spacing w:val="-9"/>
        </w:rPr>
        <w:t xml:space="preserve"> </w:t>
      </w:r>
      <w:r>
        <w:t>Comune</w:t>
      </w:r>
      <w:r>
        <w:rPr>
          <w:spacing w:val="-7"/>
        </w:rPr>
        <w:t xml:space="preserve"> </w:t>
      </w:r>
      <w:r>
        <w:t>di</w:t>
      </w:r>
      <w:r>
        <w:rPr>
          <w:u w:val="single"/>
        </w:rPr>
        <w:t xml:space="preserve"> </w:t>
      </w:r>
      <w:r>
        <w:rPr>
          <w:u w:val="single"/>
        </w:rPr>
        <w:tab/>
      </w:r>
      <w:r>
        <w:t>(prov.</w:t>
      </w:r>
      <w:r>
        <w:rPr>
          <w:u w:val="single"/>
        </w:rPr>
        <w:t xml:space="preserve"> </w:t>
      </w:r>
      <w:r>
        <w:rPr>
          <w:u w:val="single"/>
        </w:rPr>
        <w:tab/>
      </w:r>
      <w:r>
        <w:t>) -</w:t>
      </w:r>
      <w:r>
        <w:rPr>
          <w:spacing w:val="-22"/>
        </w:rPr>
        <w:t xml:space="preserve"> </w:t>
      </w:r>
      <w:r>
        <w:t>via/piazza</w:t>
      </w:r>
      <w:r>
        <w:rPr>
          <w:spacing w:val="6"/>
        </w:rPr>
        <w:t xml:space="preserve"> </w:t>
      </w:r>
      <w:r>
        <w:rPr>
          <w:w w:val="99"/>
          <w:u w:val="single"/>
        </w:rPr>
        <w:t xml:space="preserve"> </w:t>
      </w:r>
      <w:r>
        <w:rPr>
          <w:u w:val="single"/>
        </w:rPr>
        <w:tab/>
      </w:r>
    </w:p>
    <w:p w14:paraId="67417539" w14:textId="77777777" w:rsidR="003B4C1F" w:rsidRDefault="003B4C1F" w:rsidP="003B4C1F">
      <w:pPr>
        <w:pStyle w:val="Corpotesto"/>
        <w:kinsoku w:val="0"/>
        <w:overflowPunct w:val="0"/>
        <w:spacing w:before="2"/>
        <w:rPr>
          <w:sz w:val="12"/>
          <w:szCs w:val="12"/>
        </w:rPr>
      </w:pPr>
    </w:p>
    <w:p w14:paraId="553AFD39" w14:textId="77777777" w:rsidR="003B4C1F" w:rsidRDefault="003B4C1F" w:rsidP="003B4C1F">
      <w:pPr>
        <w:pStyle w:val="Corpotesto"/>
        <w:tabs>
          <w:tab w:val="left" w:pos="3332"/>
          <w:tab w:val="left" w:pos="3858"/>
          <w:tab w:val="left" w:pos="7301"/>
        </w:tabs>
        <w:kinsoku w:val="0"/>
        <w:overflowPunct w:val="0"/>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21"/>
        </w:rPr>
        <w:t xml:space="preserve"> </w:t>
      </w:r>
      <w:r>
        <w:t>ricongiungersi</w:t>
      </w:r>
    </w:p>
    <w:p w14:paraId="531154AA" w14:textId="77777777" w:rsidR="003B4C1F" w:rsidRDefault="003B4C1F" w:rsidP="003B4C1F">
      <w:pPr>
        <w:pStyle w:val="Corpotesto"/>
        <w:kinsoku w:val="0"/>
        <w:overflowPunct w:val="0"/>
        <w:spacing w:before="7" w:line="206" w:lineRule="exact"/>
        <w:ind w:left="4321"/>
        <w:rPr>
          <w:sz w:val="18"/>
          <w:szCs w:val="18"/>
        </w:rPr>
      </w:pPr>
      <w:r>
        <w:rPr>
          <w:sz w:val="18"/>
          <w:szCs w:val="18"/>
        </w:rPr>
        <w:t>(decorrenza dell’iscrizione anagrafica)</w:t>
      </w:r>
    </w:p>
    <w:p w14:paraId="5AE9D93E" w14:textId="77777777" w:rsidR="003B4C1F" w:rsidRDefault="003B4C1F" w:rsidP="003B4C1F">
      <w:pPr>
        <w:pStyle w:val="Corpotesto"/>
        <w:kinsoku w:val="0"/>
        <w:overflowPunct w:val="0"/>
        <w:ind w:left="132" w:right="1210"/>
      </w:pPr>
      <w:proofErr w:type="gramStart"/>
      <w:r>
        <w:rPr>
          <w:b/>
          <w:bCs/>
        </w:rPr>
        <w:t>[ ]</w:t>
      </w:r>
      <w:proofErr w:type="gramEnd"/>
      <w:r>
        <w:rPr>
          <w:b/>
          <w:bCs/>
        </w:rPr>
        <w:t xml:space="preserve"> </w:t>
      </w:r>
      <w:r>
        <w:t>Si prescinde dall’iscrizione anagrafica in quanto il genitore/figlio è stato trasferito per servizio nei tre mesi antecedenti (specificare le motivazioni del trasferimento e la data dello stesso)</w:t>
      </w:r>
    </w:p>
    <w:p w14:paraId="58401768" w14:textId="77777777" w:rsidR="003B4C1F" w:rsidRDefault="003B4C1F" w:rsidP="003B4C1F">
      <w:pPr>
        <w:pStyle w:val="Corpotesto"/>
        <w:kinsoku w:val="0"/>
        <w:overflowPunct w:val="0"/>
        <w:spacing w:before="1"/>
      </w:pPr>
      <w:r>
        <w:rPr>
          <w:noProof/>
          <w:lang w:val="en-US"/>
        </w:rPr>
        <mc:AlternateContent>
          <mc:Choice Requires="wpg">
            <w:drawing>
              <wp:anchor distT="0" distB="0" distL="0" distR="0" simplePos="0" relativeHeight="251661312" behindDoc="0" locked="0" layoutInCell="0" allowOverlap="1" wp14:anchorId="7BDA8F11" wp14:editId="0AAF7916">
                <wp:simplePos x="0" y="0"/>
                <wp:positionH relativeFrom="page">
                  <wp:posOffset>701040</wp:posOffset>
                </wp:positionH>
                <wp:positionV relativeFrom="paragraph">
                  <wp:posOffset>172085</wp:posOffset>
                </wp:positionV>
                <wp:extent cx="6158230" cy="27940"/>
                <wp:effectExtent l="0" t="0" r="0" b="0"/>
                <wp:wrapTopAndBottom/>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1"/>
                          <a:chExt cx="9698" cy="44"/>
                        </a:xfrm>
                      </wpg:grpSpPr>
                      <wps:wsp>
                        <wps:cNvPr id="22" name="Freeform 10"/>
                        <wps:cNvSpPr>
                          <a:spLocks/>
                        </wps:cNvSpPr>
                        <wps:spPr bwMode="auto">
                          <a:xfrm>
                            <a:off x="1104" y="307"/>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1104" y="278"/>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5D3E0" id="Group 9" o:spid="_x0000_s1026" style="position:absolute;margin-left:55.2pt;margin-top:13.55pt;width:484.9pt;height:2.2pt;z-index:251661312;mso-wrap-distance-left:0;mso-wrap-distance-right:0;mso-position-horizontal-relative:page" coordorigin="1104,271"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" o:allowincell="f">
                <v:shape id="Freeform 10" o:spid="_x0000_s1027" style="position:absolute;left:1104;top:307;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" path="m,l9698,e" filled="f" strokeweight=".72pt">
                  <v:path arrowok="t" o:connecttype="custom" o:connectlocs="0,0;9698,0" o:connectangles="0,0"/>
                </v:shape>
                <v:shape id="Freeform 11" o:spid="_x0000_s1028" style="position:absolute;left:1104;top:278;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" path="m,l9698,e" filled="f" strokeweight=".72pt">
                  <v:path arrowok="t" o:connecttype="custom" o:connectlocs="0,0;9698,0" o:connectangles="0,0"/>
                </v:shape>
                <w10:wrap type="topAndBottom" anchorx="page"/>
              </v:group>
            </w:pict>
          </mc:Fallback>
        </mc:AlternateContent>
      </w:r>
    </w:p>
    <w:p w14:paraId="2DCEE299" w14:textId="77777777" w:rsidR="003B4C1F" w:rsidRDefault="003B4C1F" w:rsidP="003B4C1F">
      <w:pPr>
        <w:pStyle w:val="Corpotesto"/>
        <w:kinsoku w:val="0"/>
        <w:overflowPunct w:val="0"/>
        <w:spacing w:before="3"/>
        <w:rPr>
          <w:sz w:val="29"/>
          <w:szCs w:val="29"/>
        </w:rPr>
      </w:pPr>
    </w:p>
    <w:p w14:paraId="74D7DE0C" w14:textId="77777777" w:rsidR="003B4C1F" w:rsidRDefault="003B4C1F" w:rsidP="003B4C1F">
      <w:pPr>
        <w:pStyle w:val="Titolo3"/>
        <w:kinsoku w:val="0"/>
        <w:overflowPunct w:val="0"/>
        <w:ind w:left="183"/>
      </w:pPr>
      <w:proofErr w:type="gramStart"/>
      <w:r>
        <w:t>[ ]</w:t>
      </w:r>
      <w:proofErr w:type="gramEnd"/>
      <w:r>
        <w:t xml:space="preserve"> Documentazione relativa ai figli (B-C) (2)</w:t>
      </w:r>
    </w:p>
    <w:p w14:paraId="186E63BB" w14:textId="77777777" w:rsidR="003B4C1F" w:rsidRDefault="003B4C1F" w:rsidP="003B4C1F">
      <w:pPr>
        <w:pStyle w:val="Corpotesto"/>
        <w:kinsoku w:val="0"/>
        <w:overflowPunct w:val="0"/>
        <w:spacing w:before="2"/>
        <w:rPr>
          <w:b/>
          <w:bCs/>
          <w:sz w:val="18"/>
          <w:szCs w:val="18"/>
        </w:rPr>
      </w:pPr>
    </w:p>
    <w:p w14:paraId="5DF4A9AA" w14:textId="77777777" w:rsidR="003B4C1F" w:rsidRDefault="003B4C1F" w:rsidP="003B4C1F">
      <w:pPr>
        <w:pStyle w:val="Corpotesto"/>
        <w:tabs>
          <w:tab w:val="left" w:pos="8688"/>
          <w:tab w:val="left" w:pos="9670"/>
        </w:tabs>
        <w:kinsoku w:val="0"/>
        <w:overflowPunct w:val="0"/>
        <w:ind w:left="534"/>
      </w:pPr>
      <w:r>
        <w:t>di essere genitore dei seguenti figli residenti</w:t>
      </w:r>
      <w:r>
        <w:rPr>
          <w:spacing w:val="-7"/>
        </w:rPr>
        <w:t xml:space="preserve"> </w:t>
      </w:r>
      <w:proofErr w:type="spellStart"/>
      <w:r>
        <w:t>nelComune</w:t>
      </w:r>
      <w:proofErr w:type="spellEnd"/>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0E1DC976" w14:textId="77777777" w:rsidR="003B4C1F" w:rsidRDefault="003B4C1F" w:rsidP="003B4C1F">
      <w:pPr>
        <w:pStyle w:val="Corpotesto"/>
        <w:kinsoku w:val="0"/>
        <w:overflowPunct w:val="0"/>
        <w:spacing w:before="2"/>
        <w:rPr>
          <w:sz w:val="12"/>
          <w:szCs w:val="12"/>
        </w:rPr>
      </w:pPr>
    </w:p>
    <w:p w14:paraId="27C65A28" w14:textId="77777777" w:rsidR="003B4C1F" w:rsidRDefault="003B4C1F" w:rsidP="003B4C1F">
      <w:pPr>
        <w:pStyle w:val="Corpotesto"/>
        <w:tabs>
          <w:tab w:val="left" w:pos="5680"/>
          <w:tab w:val="left" w:pos="9863"/>
        </w:tabs>
        <w:kinsoku w:val="0"/>
        <w:overflowPunct w:val="0"/>
        <w:spacing w:before="91"/>
        <w:ind w:left="534"/>
        <w:rPr>
          <w:w w:val="99"/>
        </w:rPr>
      </w:pPr>
      <w:r>
        <w:rPr>
          <w:w w:val="99"/>
          <w:u w:val="single"/>
        </w:rPr>
        <w:t xml:space="preserve"> </w:t>
      </w:r>
      <w:r>
        <w:rPr>
          <w:u w:val="single"/>
        </w:rPr>
        <w:tab/>
      </w:r>
      <w:proofErr w:type="spellStart"/>
      <w:r>
        <w:t>nat</w:t>
      </w:r>
      <w:proofErr w:type="spellEnd"/>
      <w:r>
        <w:t>….</w:t>
      </w:r>
      <w:r>
        <w:rPr>
          <w:spacing w:val="-20"/>
        </w:rPr>
        <w:t xml:space="preserve"> </w:t>
      </w:r>
      <w:r>
        <w:t xml:space="preserve">il </w:t>
      </w:r>
      <w:r>
        <w:rPr>
          <w:w w:val="99"/>
          <w:u w:val="single"/>
        </w:rPr>
        <w:t xml:space="preserve"> </w:t>
      </w:r>
      <w:r>
        <w:rPr>
          <w:u w:val="single"/>
        </w:rPr>
        <w:tab/>
      </w:r>
    </w:p>
    <w:p w14:paraId="7F7D8366" w14:textId="77777777" w:rsidR="003B4C1F" w:rsidRDefault="003B4C1F" w:rsidP="003B4C1F">
      <w:pPr>
        <w:pStyle w:val="Corpotesto"/>
        <w:kinsoku w:val="0"/>
        <w:overflowPunct w:val="0"/>
        <w:spacing w:before="2"/>
        <w:rPr>
          <w:sz w:val="12"/>
          <w:szCs w:val="12"/>
        </w:rPr>
      </w:pPr>
    </w:p>
    <w:p w14:paraId="0D26DC37" w14:textId="77777777" w:rsidR="003B4C1F" w:rsidRDefault="003B4C1F" w:rsidP="003B4C1F">
      <w:pPr>
        <w:pStyle w:val="Corpotesto"/>
        <w:tabs>
          <w:tab w:val="left" w:pos="5680"/>
          <w:tab w:val="left" w:pos="9863"/>
        </w:tabs>
        <w:kinsoku w:val="0"/>
        <w:overflowPunct w:val="0"/>
        <w:spacing w:before="91"/>
        <w:ind w:left="534"/>
        <w:rPr>
          <w:w w:val="99"/>
        </w:rPr>
      </w:pPr>
      <w:r>
        <w:rPr>
          <w:w w:val="99"/>
          <w:u w:val="single"/>
        </w:rPr>
        <w:t xml:space="preserve"> </w:t>
      </w:r>
      <w:r>
        <w:rPr>
          <w:u w:val="single"/>
        </w:rPr>
        <w:tab/>
      </w:r>
      <w:proofErr w:type="spellStart"/>
      <w:r>
        <w:t>nat</w:t>
      </w:r>
      <w:proofErr w:type="spellEnd"/>
      <w:r>
        <w:t>….</w:t>
      </w:r>
      <w:r>
        <w:rPr>
          <w:spacing w:val="-20"/>
        </w:rPr>
        <w:t xml:space="preserve"> </w:t>
      </w:r>
      <w:r>
        <w:t xml:space="preserve">il </w:t>
      </w:r>
      <w:r>
        <w:rPr>
          <w:w w:val="99"/>
          <w:u w:val="single"/>
        </w:rPr>
        <w:t xml:space="preserve"> </w:t>
      </w:r>
      <w:r>
        <w:rPr>
          <w:u w:val="single"/>
        </w:rPr>
        <w:tab/>
      </w:r>
    </w:p>
    <w:p w14:paraId="26DADCB5" w14:textId="77777777" w:rsidR="003B4C1F" w:rsidRDefault="003B4C1F" w:rsidP="003B4C1F">
      <w:pPr>
        <w:pStyle w:val="Corpotesto"/>
        <w:kinsoku w:val="0"/>
        <w:overflowPunct w:val="0"/>
        <w:spacing w:before="2"/>
        <w:rPr>
          <w:sz w:val="12"/>
          <w:szCs w:val="12"/>
        </w:rPr>
      </w:pPr>
    </w:p>
    <w:p w14:paraId="3551E478" w14:textId="77777777" w:rsidR="003B4C1F" w:rsidRDefault="003B4C1F" w:rsidP="003B4C1F">
      <w:pPr>
        <w:pStyle w:val="Corpotesto"/>
        <w:tabs>
          <w:tab w:val="left" w:pos="5680"/>
          <w:tab w:val="left" w:pos="9871"/>
        </w:tabs>
        <w:kinsoku w:val="0"/>
        <w:overflowPunct w:val="0"/>
        <w:spacing w:before="91"/>
        <w:ind w:left="534"/>
        <w:rPr>
          <w:w w:val="99"/>
        </w:rPr>
      </w:pPr>
      <w:r>
        <w:rPr>
          <w:w w:val="99"/>
          <w:u w:val="single"/>
        </w:rPr>
        <w:t xml:space="preserve"> </w:t>
      </w:r>
      <w:r>
        <w:rPr>
          <w:u w:val="single"/>
        </w:rPr>
        <w:tab/>
      </w:r>
      <w:proofErr w:type="spellStart"/>
      <w:r>
        <w:t>nat</w:t>
      </w:r>
      <w:proofErr w:type="spellEnd"/>
      <w:r>
        <w:t>….</w:t>
      </w:r>
      <w:r>
        <w:rPr>
          <w:spacing w:val="-10"/>
        </w:rPr>
        <w:t xml:space="preserve"> </w:t>
      </w:r>
      <w:r>
        <w:t xml:space="preserve">il </w:t>
      </w:r>
      <w:r>
        <w:rPr>
          <w:w w:val="99"/>
          <w:u w:val="single"/>
        </w:rPr>
        <w:t xml:space="preserve"> </w:t>
      </w:r>
      <w:r>
        <w:rPr>
          <w:u w:val="single"/>
        </w:rPr>
        <w:tab/>
      </w:r>
    </w:p>
    <w:p w14:paraId="21B6ABD5" w14:textId="77777777" w:rsidR="003B4C1F" w:rsidRDefault="003B4C1F" w:rsidP="003B4C1F">
      <w:pPr>
        <w:pStyle w:val="Corpotesto"/>
        <w:kinsoku w:val="0"/>
        <w:overflowPunct w:val="0"/>
        <w:spacing w:before="2"/>
        <w:rPr>
          <w:sz w:val="12"/>
          <w:szCs w:val="12"/>
        </w:rPr>
      </w:pPr>
    </w:p>
    <w:p w14:paraId="77EAD4DB" w14:textId="77777777" w:rsidR="003B4C1F" w:rsidRDefault="003B4C1F" w:rsidP="003B4C1F">
      <w:pPr>
        <w:pStyle w:val="Corpotesto"/>
        <w:tabs>
          <w:tab w:val="left" w:pos="5685"/>
          <w:tab w:val="left" w:pos="8138"/>
        </w:tabs>
        <w:kinsoku w:val="0"/>
        <w:overflowPunct w:val="0"/>
        <w:spacing w:before="91"/>
        <w:ind w:left="534"/>
      </w:pPr>
      <w:r>
        <w:rPr>
          <w:w w:val="99"/>
          <w:u w:val="single"/>
        </w:rPr>
        <w:t xml:space="preserve"> </w:t>
      </w:r>
      <w:r>
        <w:rPr>
          <w:u w:val="single"/>
        </w:rPr>
        <w:tab/>
      </w:r>
      <w:proofErr w:type="spellStart"/>
      <w:r>
        <w:t>nat</w:t>
      </w:r>
      <w:proofErr w:type="spellEnd"/>
      <w:r>
        <w:t>….</w:t>
      </w:r>
      <w:r>
        <w:rPr>
          <w:spacing w:val="-8"/>
        </w:rPr>
        <w:t xml:space="preserve"> </w:t>
      </w:r>
      <w:r>
        <w:t>il</w:t>
      </w:r>
      <w:r>
        <w:rPr>
          <w:u w:val="single"/>
        </w:rPr>
        <w:t xml:space="preserve"> </w:t>
      </w:r>
      <w:r>
        <w:rPr>
          <w:u w:val="single"/>
        </w:rPr>
        <w:tab/>
      </w:r>
      <w:r>
        <w:t>maggiorenne</w:t>
      </w:r>
      <w:r>
        <w:rPr>
          <w:spacing w:val="-3"/>
        </w:rPr>
        <w:t xml:space="preserve"> </w:t>
      </w:r>
      <w:r>
        <w:t>affetto</w:t>
      </w:r>
    </w:p>
    <w:p w14:paraId="06F4C488" w14:textId="77777777" w:rsidR="003B4C1F" w:rsidRDefault="003B4C1F" w:rsidP="003B4C1F">
      <w:pPr>
        <w:pStyle w:val="Corpotesto"/>
        <w:kinsoku w:val="0"/>
        <w:overflowPunct w:val="0"/>
        <w:spacing w:before="9"/>
        <w:rPr>
          <w:sz w:val="11"/>
          <w:szCs w:val="11"/>
        </w:rPr>
      </w:pPr>
    </w:p>
    <w:p w14:paraId="77244954" w14:textId="77777777" w:rsidR="003B4C1F" w:rsidRDefault="003B4C1F" w:rsidP="003B4C1F">
      <w:pPr>
        <w:pStyle w:val="Corpotesto"/>
        <w:kinsoku w:val="0"/>
        <w:overflowPunct w:val="0"/>
        <w:spacing w:before="91"/>
        <w:ind w:left="534"/>
      </w:pPr>
      <w:r>
        <w:t>da infermità o difetto fisico o mentale causa di inidoneità permanente ed assoluta a proficuo lavoro</w:t>
      </w:r>
    </w:p>
    <w:p w14:paraId="461E16FF" w14:textId="77777777" w:rsidR="003B4C1F" w:rsidRDefault="003B4C1F" w:rsidP="003B4C1F">
      <w:pPr>
        <w:pStyle w:val="Corpotesto"/>
        <w:kinsoku w:val="0"/>
        <w:overflowPunct w:val="0"/>
        <w:spacing w:before="8"/>
      </w:pPr>
      <w:r>
        <w:rPr>
          <w:noProof/>
          <w:lang w:val="en-US"/>
        </w:rPr>
        <mc:AlternateContent>
          <mc:Choice Requires="wpg">
            <w:drawing>
              <wp:anchor distT="0" distB="0" distL="0" distR="0" simplePos="0" relativeHeight="251662336" behindDoc="0" locked="0" layoutInCell="0" allowOverlap="1" wp14:anchorId="08C508DA" wp14:editId="09F14E18">
                <wp:simplePos x="0" y="0"/>
                <wp:positionH relativeFrom="page">
                  <wp:posOffset>701040</wp:posOffset>
                </wp:positionH>
                <wp:positionV relativeFrom="paragraph">
                  <wp:posOffset>175895</wp:posOffset>
                </wp:positionV>
                <wp:extent cx="6158230" cy="27940"/>
                <wp:effectExtent l="0" t="0" r="0" b="0"/>
                <wp:wrapTopAndBottom/>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7"/>
                          <a:chExt cx="9698" cy="44"/>
                        </a:xfrm>
                      </wpg:grpSpPr>
                      <wps:wsp>
                        <wps:cNvPr id="19" name="Freeform 13"/>
                        <wps:cNvSpPr>
                          <a:spLocks/>
                        </wps:cNvSpPr>
                        <wps:spPr bwMode="auto">
                          <a:xfrm>
                            <a:off x="1104" y="314"/>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1104" y="285"/>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9C527" id="Group 12" o:spid="_x0000_s1026" style="position:absolute;margin-left:55.2pt;margin-top:13.85pt;width:484.9pt;height:2.2pt;z-index:251662336;mso-wrap-distance-left:0;mso-wrap-distance-right:0;mso-position-horizontal-relative:page" coordorigin="1104,27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" o:allowincell="f">
                <v:shape id="Freeform 13" o:spid="_x0000_s1027" style="position:absolute;left:1104;top:314;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" path="m,l9698,e" filled="f" strokeweight=".72pt">
                  <v:path arrowok="t" o:connecttype="custom" o:connectlocs="0,0;9698,0" o:connectangles="0,0"/>
                </v:shape>
                <v:shape id="Freeform 14" o:spid="_x0000_s1028" style="position:absolute;left:1104;top:285;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" path="m,l9698,e" filled="f" strokeweight=".72pt">
                  <v:path arrowok="t" o:connecttype="custom" o:connectlocs="0,0;9698,0" o:connectangles="0,0"/>
                </v:shape>
                <w10:wrap type="topAndBottom" anchorx="page"/>
              </v:group>
            </w:pict>
          </mc:Fallback>
        </mc:AlternateContent>
      </w:r>
    </w:p>
    <w:p w14:paraId="0B651BAB" w14:textId="77777777" w:rsidR="003B4C1F" w:rsidRDefault="003B4C1F" w:rsidP="003B4C1F">
      <w:pPr>
        <w:pStyle w:val="Titolo3"/>
        <w:tabs>
          <w:tab w:val="left" w:pos="699"/>
        </w:tabs>
        <w:kinsoku w:val="0"/>
        <w:overflowPunct w:val="0"/>
        <w:spacing w:before="112"/>
      </w:pPr>
      <w:proofErr w:type="gramStart"/>
      <w:r>
        <w:t>[  ]</w:t>
      </w:r>
      <w:proofErr w:type="gramEnd"/>
      <w:r>
        <w:tab/>
        <w:t>Assistenza di parenti da ricoverare in istituto di cura (D) (3)</w:t>
      </w:r>
    </w:p>
    <w:p w14:paraId="40E3193B" w14:textId="77777777" w:rsidR="003B4C1F" w:rsidRDefault="003B4C1F" w:rsidP="003B4C1F">
      <w:pPr>
        <w:pStyle w:val="Corpotesto"/>
        <w:kinsoku w:val="0"/>
        <w:overflowPunct w:val="0"/>
        <w:spacing w:before="2"/>
        <w:rPr>
          <w:b/>
          <w:bCs/>
          <w:sz w:val="18"/>
          <w:szCs w:val="18"/>
        </w:rPr>
      </w:pPr>
    </w:p>
    <w:p w14:paraId="634BC96B" w14:textId="77777777" w:rsidR="003B4C1F" w:rsidRDefault="003B4C1F" w:rsidP="003B4C1F">
      <w:pPr>
        <w:pStyle w:val="Corpotesto"/>
        <w:tabs>
          <w:tab w:val="left" w:pos="4943"/>
        </w:tabs>
        <w:kinsoku w:val="0"/>
        <w:overflowPunct w:val="0"/>
        <w:spacing w:before="1"/>
        <w:ind w:left="586"/>
      </w:pPr>
      <w:r>
        <w:t>Che</w:t>
      </w:r>
      <w:r>
        <w:rPr>
          <w:spacing w:val="-4"/>
        </w:rPr>
        <w:t xml:space="preserve"> </w:t>
      </w:r>
      <w:r>
        <w:t>il</w:t>
      </w:r>
      <w:r>
        <w:rPr>
          <w:spacing w:val="-9"/>
        </w:rPr>
        <w:t xml:space="preserve"> </w:t>
      </w:r>
      <w:r>
        <w:t>sig.</w:t>
      </w:r>
      <w:r>
        <w:rPr>
          <w:u w:val="single"/>
        </w:rPr>
        <w:t xml:space="preserve"> </w:t>
      </w:r>
      <w:r>
        <w:rPr>
          <w:u w:val="single"/>
        </w:rPr>
        <w:tab/>
      </w:r>
      <w:r>
        <w:t>che con lo scrivente ha il rapporto di</w:t>
      </w:r>
      <w:r>
        <w:rPr>
          <w:spacing w:val="-1"/>
        </w:rPr>
        <w:t xml:space="preserve"> </w:t>
      </w:r>
      <w:r>
        <w:t>parentela</w:t>
      </w:r>
    </w:p>
    <w:p w14:paraId="6D7AF7AB" w14:textId="77777777" w:rsidR="003B4C1F" w:rsidRDefault="003B4C1F" w:rsidP="003B4C1F">
      <w:pPr>
        <w:pStyle w:val="Corpotesto"/>
        <w:kinsoku w:val="0"/>
        <w:overflowPunct w:val="0"/>
        <w:spacing w:before="6"/>
        <w:rPr>
          <w:sz w:val="11"/>
          <w:szCs w:val="11"/>
        </w:rPr>
      </w:pPr>
    </w:p>
    <w:p w14:paraId="217C473F" w14:textId="77777777" w:rsidR="003B4C1F" w:rsidRDefault="003B4C1F" w:rsidP="003B4C1F">
      <w:pPr>
        <w:pStyle w:val="Corpotesto"/>
        <w:tabs>
          <w:tab w:val="left" w:pos="2185"/>
        </w:tabs>
        <w:kinsoku w:val="0"/>
        <w:overflowPunct w:val="0"/>
        <w:spacing w:before="91"/>
        <w:ind w:left="584"/>
      </w:pPr>
      <w:r>
        <w:t>di</w:t>
      </w:r>
      <w:r>
        <w:rPr>
          <w:u w:val="single"/>
        </w:rPr>
        <w:t xml:space="preserve"> </w:t>
      </w:r>
      <w:r>
        <w:rPr>
          <w:u w:val="single"/>
        </w:rPr>
        <w:tab/>
      </w:r>
      <w:r>
        <w:t>(figlio, coniuge, parte dell’unione civile,</w:t>
      </w:r>
      <w:r>
        <w:rPr>
          <w:spacing w:val="18"/>
        </w:rPr>
        <w:t xml:space="preserve"> </w:t>
      </w:r>
      <w:r>
        <w:t>genitore)</w:t>
      </w:r>
    </w:p>
    <w:p w14:paraId="37C5F38F" w14:textId="77777777" w:rsidR="003B4C1F" w:rsidRDefault="003B4C1F" w:rsidP="003B4C1F">
      <w:pPr>
        <w:pStyle w:val="Corpotesto"/>
        <w:kinsoku w:val="0"/>
        <w:overflowPunct w:val="0"/>
        <w:spacing w:before="2"/>
        <w:rPr>
          <w:sz w:val="12"/>
          <w:szCs w:val="12"/>
        </w:rPr>
      </w:pPr>
    </w:p>
    <w:p w14:paraId="401D8D37" w14:textId="77777777" w:rsidR="003B4C1F" w:rsidRDefault="003B4C1F" w:rsidP="003B4C1F">
      <w:pPr>
        <w:pStyle w:val="Corpotesto"/>
        <w:tabs>
          <w:tab w:val="left" w:pos="6230"/>
        </w:tabs>
        <w:kinsoku w:val="0"/>
        <w:overflowPunct w:val="0"/>
        <w:spacing w:before="91"/>
        <w:ind w:left="584"/>
      </w:pPr>
      <w:r>
        <w:t>può essere assistito soltanto nel</w:t>
      </w:r>
      <w:r>
        <w:rPr>
          <w:spacing w:val="-23"/>
        </w:rPr>
        <w:t xml:space="preserve"> </w:t>
      </w:r>
      <w:r>
        <w:t>Comune</w:t>
      </w:r>
      <w:r>
        <w:rPr>
          <w:spacing w:val="-6"/>
        </w:rPr>
        <w:t xml:space="preserve"> </w:t>
      </w:r>
      <w:r>
        <w:t>di</w:t>
      </w:r>
      <w:r>
        <w:rPr>
          <w:u w:val="single"/>
        </w:rPr>
        <w:t xml:space="preserve"> </w:t>
      </w:r>
      <w:r>
        <w:rPr>
          <w:u w:val="single"/>
        </w:rPr>
        <w:tab/>
      </w:r>
      <w:r>
        <w:t>in quanto nella sede di titolarità non</w:t>
      </w:r>
      <w:r>
        <w:rPr>
          <w:spacing w:val="-10"/>
        </w:rPr>
        <w:t xml:space="preserve"> </w:t>
      </w:r>
      <w:r>
        <w:t>esiste</w:t>
      </w:r>
    </w:p>
    <w:p w14:paraId="48BF4FC5" w14:textId="77777777" w:rsidR="003B4C1F" w:rsidRDefault="003B4C1F" w:rsidP="003B4C1F">
      <w:pPr>
        <w:pStyle w:val="Corpotesto"/>
        <w:kinsoku w:val="0"/>
        <w:overflowPunct w:val="0"/>
        <w:spacing w:before="11"/>
        <w:rPr>
          <w:sz w:val="11"/>
          <w:szCs w:val="11"/>
        </w:rPr>
      </w:pPr>
    </w:p>
    <w:p w14:paraId="6E641BC5" w14:textId="77777777" w:rsidR="003B4C1F" w:rsidRDefault="003B4C1F" w:rsidP="003B4C1F">
      <w:pPr>
        <w:pStyle w:val="Corpotesto"/>
        <w:kinsoku w:val="0"/>
        <w:overflowPunct w:val="0"/>
        <w:spacing w:before="91"/>
        <w:ind w:left="586"/>
      </w:pPr>
      <w:r>
        <w:t>un istituto di cura nel quale il medesimo possa essere assistito</w:t>
      </w:r>
    </w:p>
    <w:p w14:paraId="118A414A" w14:textId="77777777" w:rsidR="003B4C1F" w:rsidRDefault="003B4C1F" w:rsidP="003B4C1F">
      <w:pPr>
        <w:pStyle w:val="Corpotesto"/>
        <w:kinsoku w:val="0"/>
        <w:overflowPunct w:val="0"/>
        <w:spacing w:before="8"/>
      </w:pPr>
      <w:r>
        <w:rPr>
          <w:noProof/>
          <w:lang w:val="en-US"/>
        </w:rPr>
        <mc:AlternateContent>
          <mc:Choice Requires="wpg">
            <w:drawing>
              <wp:anchor distT="0" distB="0" distL="0" distR="0" simplePos="0" relativeHeight="251663360" behindDoc="0" locked="0" layoutInCell="0" allowOverlap="1" wp14:anchorId="094D995B" wp14:editId="0100F91A">
                <wp:simplePos x="0" y="0"/>
                <wp:positionH relativeFrom="page">
                  <wp:posOffset>701040</wp:posOffset>
                </wp:positionH>
                <wp:positionV relativeFrom="paragraph">
                  <wp:posOffset>176530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8"/>
                          <a:chExt cx="9698" cy="44"/>
                        </a:xfrm>
                      </wpg:grpSpPr>
                      <wps:wsp>
                        <wps:cNvPr id="16" name="Freeform 16"/>
                        <wps:cNvSpPr>
                          <a:spLocks/>
                        </wps:cNvSpPr>
                        <wps:spPr bwMode="auto">
                          <a:xfrm>
                            <a:off x="1104" y="314"/>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1104" y="285"/>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CC5BA" id="Group 15" o:spid="_x0000_s1026" style="position:absolute;margin-left:55.2pt;margin-top:13.9pt;width:484.9pt;height:2.2pt;z-index:251663360;mso-wrap-distance-left:0;mso-wrap-distance-right:0;mso-position-horizontal-relative:page" coordorigin="1104,27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" o:allowincell="f">
                <v:shape id="Freeform 16" o:spid="_x0000_s1027" style="position:absolute;left:1104;top:314;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" path="m,l9698,e" filled="f" strokeweight=".72pt">
                  <v:path arrowok="t" o:connecttype="custom" o:connectlocs="0,0;9698,0" o:connectangles="0,0"/>
                </v:shape>
                <v:shape id="Freeform 17" o:spid="_x0000_s1028" style="position:absolute;left:1104;top:285;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" path="m,l9698,e" filled="f" strokeweight=".72pt">
                  <v:path arrowok="t" o:connecttype="custom" o:connectlocs="0,0;9698,0" o:connectangles="0,0"/>
                </v:shape>
                <w10:wrap type="topAndBottom" anchorx="page"/>
              </v:group>
            </w:pict>
          </mc:Fallback>
        </mc:AlternateContent>
      </w:r>
    </w:p>
    <w:p w14:paraId="7FF77CEF" w14:textId="77777777" w:rsidR="003B4C1F" w:rsidRDefault="003B4C1F" w:rsidP="003B4C1F">
      <w:pPr>
        <w:pStyle w:val="Titolo1"/>
        <w:kinsoku w:val="0"/>
        <w:overflowPunct w:val="0"/>
        <w:spacing w:before="103"/>
      </w:pPr>
      <w:r>
        <w:rPr>
          <w:shd w:val="clear" w:color="auto" w:fill="C0C0C0"/>
        </w:rPr>
        <w:t>TITOLI GENERALI</w:t>
      </w:r>
    </w:p>
    <w:p w14:paraId="5480E0D9" w14:textId="77777777" w:rsidR="003B4C1F" w:rsidRDefault="003B4C1F" w:rsidP="003B4C1F">
      <w:pPr>
        <w:pStyle w:val="Corpotesto"/>
        <w:kinsoku w:val="0"/>
        <w:overflowPunct w:val="0"/>
        <w:spacing w:before="4"/>
        <w:rPr>
          <w:b/>
          <w:bCs/>
          <w:sz w:val="24"/>
          <w:szCs w:val="24"/>
        </w:rPr>
      </w:pPr>
    </w:p>
    <w:p w14:paraId="6F3EC0C4" w14:textId="77777777" w:rsidR="003B4C1F" w:rsidRDefault="003B4C1F" w:rsidP="003B4C1F">
      <w:pPr>
        <w:pStyle w:val="Corpotesto"/>
        <w:tabs>
          <w:tab w:val="left" w:pos="668"/>
        </w:tabs>
        <w:kinsoku w:val="0"/>
        <w:overflowPunct w:val="0"/>
        <w:spacing w:line="458" w:lineRule="auto"/>
        <w:ind w:left="132" w:right="1320"/>
      </w:pPr>
      <w:r>
        <w:rPr>
          <w:b/>
          <w:bCs/>
        </w:rPr>
        <w:t xml:space="preserve">Inclusione nella graduatoria di merito di concorsi per esami per l’accesso al ruolo di appartenenza (4) </w:t>
      </w:r>
      <w:proofErr w:type="gramStart"/>
      <w:r>
        <w:rPr>
          <w:b/>
          <w:bCs/>
        </w:rPr>
        <w:t>[  ]</w:t>
      </w:r>
      <w:proofErr w:type="gramEnd"/>
      <w:r>
        <w:rPr>
          <w:b/>
          <w:bCs/>
        </w:rPr>
        <w:tab/>
      </w:r>
      <w:r>
        <w:t>di essere incluso nella graduatoria del concorso per esami per l’accesso al ruolo</w:t>
      </w:r>
      <w:r>
        <w:rPr>
          <w:spacing w:val="-5"/>
        </w:rPr>
        <w:t xml:space="preserve"> </w:t>
      </w:r>
      <w:proofErr w:type="spellStart"/>
      <w:r>
        <w:t>diappartenenza</w:t>
      </w:r>
      <w:proofErr w:type="spellEnd"/>
    </w:p>
    <w:p w14:paraId="55761A89" w14:textId="77777777" w:rsidR="003B4C1F" w:rsidRDefault="003B4C1F" w:rsidP="003B4C1F">
      <w:pPr>
        <w:pStyle w:val="Corpotesto"/>
        <w:tabs>
          <w:tab w:val="left" w:pos="5730"/>
          <w:tab w:val="left" w:pos="9856"/>
        </w:tabs>
        <w:kinsoku w:val="0"/>
        <w:overflowPunct w:val="0"/>
        <w:spacing w:before="24"/>
        <w:ind w:left="634"/>
        <w:rPr>
          <w:w w:val="99"/>
        </w:rPr>
      </w:pPr>
      <w:r>
        <w:t>bandito</w:t>
      </w:r>
      <w:r>
        <w:rPr>
          <w:spacing w:val="-1"/>
        </w:rPr>
        <w:t xml:space="preserve"> </w:t>
      </w:r>
      <w:r>
        <w:t>dal</w:t>
      </w:r>
      <w:r>
        <w:rPr>
          <w:u w:val="single"/>
        </w:rPr>
        <w:t xml:space="preserve"> </w:t>
      </w:r>
      <w:r>
        <w:rPr>
          <w:u w:val="single"/>
        </w:rPr>
        <w:tab/>
      </w:r>
      <w:r>
        <w:t>ai sensi</w:t>
      </w:r>
      <w:r>
        <w:rPr>
          <w:spacing w:val="-17"/>
        </w:rPr>
        <w:t xml:space="preserve"> </w:t>
      </w:r>
      <w:r>
        <w:t>d….</w:t>
      </w:r>
      <w:r>
        <w:rPr>
          <w:spacing w:val="1"/>
        </w:rPr>
        <w:t xml:space="preserve"> </w:t>
      </w:r>
      <w:r>
        <w:rPr>
          <w:w w:val="99"/>
          <w:u w:val="single"/>
        </w:rPr>
        <w:t xml:space="preserve"> </w:t>
      </w:r>
      <w:r>
        <w:rPr>
          <w:u w:val="single"/>
        </w:rPr>
        <w:tab/>
      </w:r>
    </w:p>
    <w:p w14:paraId="2EE4D303" w14:textId="77777777" w:rsidR="003B4C1F" w:rsidRDefault="003B4C1F" w:rsidP="003B4C1F">
      <w:pPr>
        <w:pStyle w:val="Corpotesto"/>
        <w:tabs>
          <w:tab w:val="left" w:pos="7610"/>
        </w:tabs>
        <w:kinsoku w:val="0"/>
        <w:overflowPunct w:val="0"/>
        <w:spacing w:before="2"/>
        <w:ind w:left="1988"/>
        <w:rPr>
          <w:sz w:val="18"/>
          <w:szCs w:val="18"/>
        </w:rPr>
      </w:pPr>
      <w:r>
        <w:rPr>
          <w:sz w:val="18"/>
          <w:szCs w:val="18"/>
        </w:rPr>
        <w:t>(U.S.P. di…,</w:t>
      </w:r>
      <w:r>
        <w:rPr>
          <w:spacing w:val="-17"/>
          <w:sz w:val="18"/>
          <w:szCs w:val="18"/>
        </w:rPr>
        <w:t xml:space="preserve"> </w:t>
      </w:r>
      <w:r>
        <w:rPr>
          <w:sz w:val="18"/>
          <w:szCs w:val="18"/>
        </w:rPr>
        <w:t>Sovrintendenza</w:t>
      </w:r>
      <w:r>
        <w:rPr>
          <w:spacing w:val="-8"/>
          <w:sz w:val="18"/>
          <w:szCs w:val="18"/>
        </w:rPr>
        <w:t xml:space="preserve"> </w:t>
      </w:r>
      <w:r>
        <w:rPr>
          <w:sz w:val="18"/>
          <w:szCs w:val="18"/>
        </w:rPr>
        <w:t>di…)</w:t>
      </w:r>
      <w:r>
        <w:rPr>
          <w:sz w:val="18"/>
          <w:szCs w:val="18"/>
        </w:rPr>
        <w:tab/>
        <w:t>(estremi del Bando)</w:t>
      </w:r>
    </w:p>
    <w:p w14:paraId="1B7FDA62" w14:textId="77777777" w:rsidR="003B4C1F" w:rsidRDefault="003B4C1F" w:rsidP="003B4C1F">
      <w:pPr>
        <w:pStyle w:val="Corpotesto"/>
        <w:kinsoku w:val="0"/>
        <w:overflowPunct w:val="0"/>
        <w:spacing w:before="5"/>
        <w:rPr>
          <w:sz w:val="19"/>
          <w:szCs w:val="19"/>
        </w:rPr>
      </w:pPr>
    </w:p>
    <w:p w14:paraId="12E98F3C" w14:textId="77777777" w:rsidR="003B4C1F" w:rsidRDefault="003B4C1F" w:rsidP="003B4C1F">
      <w:pPr>
        <w:pStyle w:val="Corpotesto"/>
        <w:tabs>
          <w:tab w:val="left" w:pos="8572"/>
        </w:tabs>
        <w:kinsoku w:val="0"/>
        <w:overflowPunct w:val="0"/>
        <w:ind w:left="634"/>
        <w:rPr>
          <w:w w:val="99"/>
        </w:rPr>
      </w:pPr>
      <w:r>
        <w:t>per il</w:t>
      </w:r>
      <w:r>
        <w:rPr>
          <w:spacing w:val="-14"/>
        </w:rPr>
        <w:t xml:space="preserve"> </w:t>
      </w:r>
      <w:r>
        <w:t>profilo</w:t>
      </w:r>
      <w:r>
        <w:rPr>
          <w:spacing w:val="4"/>
        </w:rPr>
        <w:t xml:space="preserve"> </w:t>
      </w:r>
      <w:r>
        <w:rPr>
          <w:w w:val="99"/>
          <w:u w:val="single"/>
        </w:rPr>
        <w:t xml:space="preserve"> </w:t>
      </w:r>
      <w:r>
        <w:rPr>
          <w:u w:val="single"/>
        </w:rPr>
        <w:tab/>
      </w:r>
    </w:p>
    <w:p w14:paraId="2528BC07" w14:textId="77777777" w:rsidR="003B4C1F" w:rsidRDefault="003B4C1F" w:rsidP="003B4C1F">
      <w:pPr>
        <w:pStyle w:val="Corpotesto"/>
        <w:kinsoku w:val="0"/>
        <w:overflowPunct w:val="0"/>
        <w:spacing w:before="4"/>
        <w:rPr>
          <w:sz w:val="12"/>
          <w:szCs w:val="12"/>
        </w:rPr>
      </w:pPr>
    </w:p>
    <w:p w14:paraId="26C21A1B" w14:textId="77777777" w:rsidR="003B4C1F" w:rsidRDefault="003B4C1F" w:rsidP="003B4C1F">
      <w:pPr>
        <w:pStyle w:val="Corpotesto"/>
        <w:tabs>
          <w:tab w:val="left" w:pos="5082"/>
        </w:tabs>
        <w:kinsoku w:val="0"/>
        <w:overflowPunct w:val="0"/>
        <w:spacing w:before="91"/>
        <w:ind w:left="634"/>
        <w:rPr>
          <w:w w:val="99"/>
        </w:rPr>
      </w:pPr>
      <w:r>
        <w:t>di aver riportato la</w:t>
      </w:r>
      <w:r>
        <w:rPr>
          <w:spacing w:val="8"/>
        </w:rPr>
        <w:t xml:space="preserve"> </w:t>
      </w:r>
      <w:proofErr w:type="spellStart"/>
      <w:r>
        <w:t>seguentevotazione</w:t>
      </w:r>
      <w:proofErr w:type="spellEnd"/>
      <w:r>
        <w:t>:</w:t>
      </w:r>
      <w:r>
        <w:rPr>
          <w:spacing w:val="3"/>
        </w:rPr>
        <w:t xml:space="preserve"> </w:t>
      </w:r>
      <w:r>
        <w:rPr>
          <w:w w:val="99"/>
          <w:u w:val="single"/>
        </w:rPr>
        <w:t xml:space="preserve"> </w:t>
      </w:r>
      <w:r>
        <w:rPr>
          <w:u w:val="single"/>
        </w:rPr>
        <w:tab/>
      </w:r>
    </w:p>
    <w:p w14:paraId="7F70552C" w14:textId="77777777" w:rsidR="003B4C1F" w:rsidRDefault="003B4C1F" w:rsidP="003B4C1F">
      <w:pPr>
        <w:pStyle w:val="Corpotesto"/>
        <w:kinsoku w:val="0"/>
        <w:overflowPunct w:val="0"/>
        <w:spacing w:before="4"/>
      </w:pPr>
      <w:r>
        <w:rPr>
          <w:noProof/>
          <w:lang w:val="en-US"/>
        </w:rPr>
        <mc:AlternateContent>
          <mc:Choice Requires="wpg">
            <w:drawing>
              <wp:anchor distT="0" distB="0" distL="0" distR="0" simplePos="0" relativeHeight="251664384" behindDoc="0" locked="0" layoutInCell="0" allowOverlap="1" wp14:anchorId="1D610109" wp14:editId="2D717EA7">
                <wp:simplePos x="0" y="0"/>
                <wp:positionH relativeFrom="page">
                  <wp:posOffset>701040</wp:posOffset>
                </wp:positionH>
                <wp:positionV relativeFrom="paragraph">
                  <wp:posOffset>173990</wp:posOffset>
                </wp:positionV>
                <wp:extent cx="6158230" cy="27940"/>
                <wp:effectExtent l="0" t="0" r="0" b="0"/>
                <wp:wrapTopAndBottom/>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4"/>
                          <a:chExt cx="9698" cy="44"/>
                        </a:xfrm>
                      </wpg:grpSpPr>
                      <wps:wsp>
                        <wps:cNvPr id="13" name="Freeform 19"/>
                        <wps:cNvSpPr>
                          <a:spLocks/>
                        </wps:cNvSpPr>
                        <wps:spPr bwMode="auto">
                          <a:xfrm>
                            <a:off x="1104" y="310"/>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0"/>
                        <wps:cNvSpPr>
                          <a:spLocks/>
                        </wps:cNvSpPr>
                        <wps:spPr bwMode="auto">
                          <a:xfrm>
                            <a:off x="1104" y="281"/>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16716" id="Group 18" o:spid="_x0000_s1026" style="position:absolute;margin-left:55.2pt;margin-top:13.7pt;width:484.9pt;height:2.2pt;z-index:251664384;mso-wrap-distance-left:0;mso-wrap-distance-right:0;mso-position-horizontal-relative:page" coordorigin="1104,274"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" o:allowincell="f">
                <v:shape id="Freeform 19" o:spid="_x0000_s1027" style="position:absolute;left:1104;top:310;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" path="m,l9698,e" filled="f" strokeweight=".72pt">
                  <v:path arrowok="t" o:connecttype="custom" o:connectlocs="0,0;9698,0" o:connectangles="0,0"/>
                </v:shape>
                <v:shape id="Freeform 20" o:spid="_x0000_s1028" style="position:absolute;left:1104;top:281;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" path="m,l9698,e" filled="f" strokeweight=".72pt">
                  <v:path arrowok="t" o:connecttype="custom" o:connectlocs="0,0;9698,0" o:connectangles="0,0"/>
                </v:shape>
                <w10:wrap type="topAndBottom" anchorx="page"/>
              </v:group>
            </w:pict>
          </mc:Fallback>
        </mc:AlternateContent>
      </w:r>
    </w:p>
    <w:p w14:paraId="1380713F" w14:textId="77777777" w:rsidR="003B4C1F" w:rsidRDefault="003B4C1F" w:rsidP="003B4C1F">
      <w:pPr>
        <w:pStyle w:val="Titolo3"/>
        <w:kinsoku w:val="0"/>
        <w:overflowPunct w:val="0"/>
        <w:spacing w:before="107"/>
      </w:pPr>
      <w:r>
        <w:t>Inclusione nella graduatoria di merito di concorsi per esami per l’accesso a ruolo di livello superiore (5)</w:t>
      </w:r>
    </w:p>
    <w:p w14:paraId="418545E5" w14:textId="77777777" w:rsidR="003B4C1F" w:rsidRDefault="003B4C1F" w:rsidP="003B4C1F">
      <w:pPr>
        <w:pStyle w:val="Corpotesto"/>
        <w:kinsoku w:val="0"/>
        <w:overflowPunct w:val="0"/>
        <w:spacing w:before="4"/>
        <w:rPr>
          <w:b/>
          <w:bCs/>
          <w:sz w:val="18"/>
          <w:szCs w:val="18"/>
        </w:rPr>
      </w:pPr>
    </w:p>
    <w:p w14:paraId="30D72B06" w14:textId="77777777" w:rsidR="003B4C1F" w:rsidRDefault="003B4C1F" w:rsidP="003B4C1F">
      <w:pPr>
        <w:pStyle w:val="Corpotesto"/>
        <w:tabs>
          <w:tab w:val="left" w:pos="668"/>
        </w:tabs>
        <w:kinsoku w:val="0"/>
        <w:overflowPunct w:val="0"/>
        <w:ind w:left="699" w:right="624" w:hanging="567"/>
      </w:pPr>
      <w:proofErr w:type="gramStart"/>
      <w:r>
        <w:rPr>
          <w:b/>
          <w:bCs/>
        </w:rPr>
        <w:t>[  ]</w:t>
      </w:r>
      <w:proofErr w:type="gramEnd"/>
      <w:r>
        <w:rPr>
          <w:b/>
          <w:bCs/>
        </w:rPr>
        <w:tab/>
      </w:r>
      <w:r>
        <w:t>di essere incluso nella graduatoria del concorso per esami per l’accesso al ruolo di livello superiore a quello di appartenenza</w:t>
      </w:r>
    </w:p>
    <w:p w14:paraId="499A4DEF" w14:textId="77777777" w:rsidR="003B4C1F" w:rsidRDefault="003B4C1F" w:rsidP="003B4C1F">
      <w:pPr>
        <w:pStyle w:val="Corpotesto"/>
        <w:kinsoku w:val="0"/>
        <w:overflowPunct w:val="0"/>
        <w:spacing w:before="4"/>
      </w:pPr>
    </w:p>
    <w:p w14:paraId="3FACB1FA" w14:textId="77777777" w:rsidR="003B4C1F" w:rsidRDefault="003B4C1F" w:rsidP="003B4C1F">
      <w:pPr>
        <w:pStyle w:val="Corpotesto"/>
        <w:tabs>
          <w:tab w:val="left" w:pos="5776"/>
          <w:tab w:val="left" w:pos="9904"/>
        </w:tabs>
        <w:kinsoku w:val="0"/>
        <w:overflowPunct w:val="0"/>
        <w:spacing w:before="1"/>
        <w:ind w:left="685"/>
        <w:rPr>
          <w:w w:val="99"/>
        </w:rPr>
      </w:pPr>
      <w:r>
        <w:t>bandito dal</w:t>
      </w:r>
      <w:r>
        <w:rPr>
          <w:u w:val="single"/>
        </w:rPr>
        <w:t xml:space="preserve"> </w:t>
      </w:r>
      <w:r>
        <w:rPr>
          <w:u w:val="single"/>
        </w:rPr>
        <w:tab/>
      </w:r>
      <w:r>
        <w:t>ai sensi</w:t>
      </w:r>
      <w:r>
        <w:rPr>
          <w:spacing w:val="-16"/>
        </w:rPr>
        <w:t xml:space="preserve"> </w:t>
      </w:r>
      <w:r>
        <w:t>d….</w:t>
      </w:r>
      <w:r>
        <w:rPr>
          <w:spacing w:val="1"/>
        </w:rPr>
        <w:t xml:space="preserve"> </w:t>
      </w:r>
      <w:r>
        <w:rPr>
          <w:w w:val="99"/>
          <w:u w:val="single"/>
        </w:rPr>
        <w:t xml:space="preserve"> </w:t>
      </w:r>
      <w:r>
        <w:rPr>
          <w:u w:val="single"/>
        </w:rPr>
        <w:tab/>
      </w:r>
    </w:p>
    <w:p w14:paraId="5F3489BA" w14:textId="77777777" w:rsidR="003B4C1F" w:rsidRDefault="003B4C1F" w:rsidP="003B4C1F">
      <w:pPr>
        <w:pStyle w:val="Corpotesto"/>
        <w:tabs>
          <w:tab w:val="left" w:pos="7625"/>
        </w:tabs>
        <w:kinsoku w:val="0"/>
        <w:overflowPunct w:val="0"/>
        <w:spacing w:before="2"/>
        <w:ind w:left="1988"/>
        <w:rPr>
          <w:sz w:val="18"/>
          <w:szCs w:val="18"/>
        </w:rPr>
      </w:pPr>
      <w:r>
        <w:rPr>
          <w:sz w:val="18"/>
          <w:szCs w:val="18"/>
        </w:rPr>
        <w:t>(U.S.P. di…,</w:t>
      </w:r>
      <w:r>
        <w:rPr>
          <w:spacing w:val="-16"/>
          <w:sz w:val="18"/>
          <w:szCs w:val="18"/>
        </w:rPr>
        <w:t xml:space="preserve"> </w:t>
      </w:r>
      <w:r>
        <w:rPr>
          <w:sz w:val="18"/>
          <w:szCs w:val="18"/>
        </w:rPr>
        <w:t>Sovrintendenza</w:t>
      </w:r>
      <w:r>
        <w:rPr>
          <w:spacing w:val="-6"/>
          <w:sz w:val="18"/>
          <w:szCs w:val="18"/>
        </w:rPr>
        <w:t xml:space="preserve"> </w:t>
      </w:r>
      <w:r>
        <w:rPr>
          <w:sz w:val="18"/>
          <w:szCs w:val="18"/>
        </w:rPr>
        <w:t>di…)</w:t>
      </w:r>
      <w:r>
        <w:rPr>
          <w:sz w:val="18"/>
          <w:szCs w:val="18"/>
        </w:rPr>
        <w:tab/>
        <w:t>(estremi del</w:t>
      </w:r>
      <w:r>
        <w:rPr>
          <w:spacing w:val="6"/>
          <w:sz w:val="18"/>
          <w:szCs w:val="18"/>
        </w:rPr>
        <w:t xml:space="preserve"> </w:t>
      </w:r>
      <w:r>
        <w:rPr>
          <w:sz w:val="18"/>
          <w:szCs w:val="18"/>
        </w:rPr>
        <w:t>Bando)</w:t>
      </w:r>
    </w:p>
    <w:p w14:paraId="7D949077" w14:textId="77777777" w:rsidR="003B4C1F" w:rsidRDefault="003B4C1F" w:rsidP="003B4C1F">
      <w:pPr>
        <w:pStyle w:val="Corpotesto"/>
        <w:kinsoku w:val="0"/>
        <w:overflowPunct w:val="0"/>
        <w:spacing w:before="7"/>
        <w:rPr>
          <w:sz w:val="19"/>
          <w:szCs w:val="19"/>
        </w:rPr>
      </w:pPr>
    </w:p>
    <w:p w14:paraId="477714A6" w14:textId="77777777" w:rsidR="003B4C1F" w:rsidRDefault="003B4C1F" w:rsidP="003B4C1F">
      <w:pPr>
        <w:pStyle w:val="Corpotesto"/>
        <w:tabs>
          <w:tab w:val="left" w:pos="8620"/>
        </w:tabs>
        <w:kinsoku w:val="0"/>
        <w:overflowPunct w:val="0"/>
        <w:ind w:left="685"/>
        <w:rPr>
          <w:w w:val="99"/>
        </w:rPr>
      </w:pPr>
      <w:r>
        <w:t>per il</w:t>
      </w:r>
      <w:r>
        <w:rPr>
          <w:spacing w:val="-14"/>
        </w:rPr>
        <w:t xml:space="preserve"> </w:t>
      </w:r>
      <w:r>
        <w:t>profilo</w:t>
      </w:r>
      <w:r>
        <w:rPr>
          <w:spacing w:val="4"/>
        </w:rPr>
        <w:t xml:space="preserve"> </w:t>
      </w:r>
      <w:r>
        <w:rPr>
          <w:w w:val="99"/>
          <w:u w:val="single"/>
        </w:rPr>
        <w:t xml:space="preserve"> </w:t>
      </w:r>
      <w:r>
        <w:rPr>
          <w:u w:val="single"/>
        </w:rPr>
        <w:tab/>
      </w:r>
    </w:p>
    <w:p w14:paraId="3E60020A" w14:textId="77777777" w:rsidR="003B4C1F" w:rsidRDefault="003B4C1F" w:rsidP="003B4C1F">
      <w:pPr>
        <w:pStyle w:val="Corpotesto"/>
        <w:kinsoku w:val="0"/>
        <w:overflowPunct w:val="0"/>
        <w:spacing w:before="2"/>
        <w:rPr>
          <w:sz w:val="12"/>
          <w:szCs w:val="12"/>
        </w:rPr>
      </w:pPr>
    </w:p>
    <w:p w14:paraId="043B1C64" w14:textId="77777777" w:rsidR="003B4C1F" w:rsidRDefault="003B4C1F" w:rsidP="003B4C1F">
      <w:pPr>
        <w:pStyle w:val="Corpotesto"/>
        <w:tabs>
          <w:tab w:val="left" w:pos="5530"/>
        </w:tabs>
        <w:kinsoku w:val="0"/>
        <w:overflowPunct w:val="0"/>
        <w:spacing w:before="91"/>
        <w:ind w:left="685"/>
        <w:rPr>
          <w:w w:val="99"/>
        </w:rPr>
      </w:pPr>
      <w:r>
        <w:t>di aver riportato la</w:t>
      </w:r>
      <w:r>
        <w:rPr>
          <w:spacing w:val="8"/>
        </w:rPr>
        <w:t xml:space="preserve"> </w:t>
      </w:r>
      <w:proofErr w:type="spellStart"/>
      <w:r>
        <w:t>seguentevotazione</w:t>
      </w:r>
      <w:proofErr w:type="spellEnd"/>
      <w:r>
        <w:t>:</w:t>
      </w:r>
      <w:r>
        <w:rPr>
          <w:spacing w:val="3"/>
        </w:rPr>
        <w:t xml:space="preserve"> </w:t>
      </w:r>
      <w:r>
        <w:rPr>
          <w:w w:val="99"/>
          <w:u w:val="single"/>
        </w:rPr>
        <w:t xml:space="preserve"> </w:t>
      </w:r>
      <w:r>
        <w:rPr>
          <w:u w:val="single"/>
        </w:rPr>
        <w:tab/>
      </w:r>
    </w:p>
    <w:p w14:paraId="6ABCEB3D" w14:textId="77777777" w:rsidR="003B4C1F" w:rsidRDefault="003B4C1F" w:rsidP="003B4C1F">
      <w:pPr>
        <w:pStyle w:val="Corpotesto"/>
        <w:kinsoku w:val="0"/>
        <w:overflowPunct w:val="0"/>
        <w:spacing w:before="4"/>
      </w:pPr>
      <w:r>
        <w:rPr>
          <w:noProof/>
          <w:lang w:val="en-US"/>
        </w:rPr>
        <mc:AlternateContent>
          <mc:Choice Requires="wpg">
            <w:drawing>
              <wp:anchor distT="0" distB="0" distL="0" distR="0" simplePos="0" relativeHeight="251665408" behindDoc="0" locked="0" layoutInCell="0" allowOverlap="1" wp14:anchorId="76149D7A" wp14:editId="0FEA3A7C">
                <wp:simplePos x="0" y="0"/>
                <wp:positionH relativeFrom="page">
                  <wp:posOffset>701040</wp:posOffset>
                </wp:positionH>
                <wp:positionV relativeFrom="paragraph">
                  <wp:posOffset>173355</wp:posOffset>
                </wp:positionV>
                <wp:extent cx="6158230" cy="27305"/>
                <wp:effectExtent l="0" t="0" r="0" b="0"/>
                <wp:wrapTopAndBottom/>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73"/>
                          <a:chExt cx="9698" cy="43"/>
                        </a:xfrm>
                      </wpg:grpSpPr>
                      <wps:wsp>
                        <wps:cNvPr id="10" name="Freeform 22"/>
                        <wps:cNvSpPr>
                          <a:spLocks/>
                        </wps:cNvSpPr>
                        <wps:spPr bwMode="auto">
                          <a:xfrm>
                            <a:off x="1104" y="309"/>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3"/>
                        <wps:cNvSpPr>
                          <a:spLocks/>
                        </wps:cNvSpPr>
                        <wps:spPr bwMode="auto">
                          <a:xfrm>
                            <a:off x="1104" y="281"/>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3E63E" id="Group 21" o:spid="_x0000_s1026" style="position:absolute;margin-left:55.2pt;margin-top:13.65pt;width:484.9pt;height:2.15pt;z-index:251665408;mso-wrap-distance-left:0;mso-wrap-distance-right:0;mso-position-horizontal-relative:page" coordorigin="1104,273"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" o:allowincell="f">
                <v:shape id="Freeform 22" o:spid="_x0000_s1027" style="position:absolute;left:1104;top:309;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" path="m,l9698,e" filled="f" strokeweight=".72pt">
                  <v:path arrowok="t" o:connecttype="custom" o:connectlocs="0,0;9698,0" o:connectangles="0,0"/>
                </v:shape>
                <v:shape id="Freeform 23" o:spid="_x0000_s1028" style="position:absolute;left:1104;top:281;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" path="m,l9698,e" filled="f" strokeweight=".72pt">
                  <v:path arrowok="t" o:connecttype="custom" o:connectlocs="0,0;9698,0" o:connectangles="0,0"/>
                </v:shape>
                <w10:wrap type="topAndBottom" anchorx="page"/>
              </v:group>
            </w:pict>
          </mc:Fallback>
        </mc:AlternateContent>
      </w:r>
    </w:p>
    <w:p w14:paraId="6C9964DD" w14:textId="77777777" w:rsidR="003B4C1F" w:rsidRDefault="003B4C1F" w:rsidP="003B4C1F">
      <w:pPr>
        <w:pStyle w:val="Corpotesto"/>
        <w:kinsoku w:val="0"/>
        <w:overflowPunct w:val="0"/>
        <w:spacing w:before="4"/>
        <w:sectPr w:rsidR="003B4C1F">
          <w:pgSz w:w="11940" w:h="16860"/>
          <w:pgMar w:top="580" w:right="820" w:bottom="960" w:left="1000" w:header="0" w:footer="765" w:gutter="0"/>
          <w:cols w:space="720"/>
          <w:noEndnote/>
        </w:sectPr>
      </w:pPr>
    </w:p>
    <w:p w14:paraId="53BF6D17" w14:textId="77777777" w:rsidR="003B4C1F" w:rsidRDefault="003B4C1F" w:rsidP="003B4C1F">
      <w:pPr>
        <w:pStyle w:val="Titolo1"/>
        <w:kinsoku w:val="0"/>
        <w:overflowPunct w:val="0"/>
      </w:pPr>
      <w:r>
        <w:rPr>
          <w:shd w:val="clear" w:color="auto" w:fill="C0C0C0"/>
        </w:rPr>
        <w:lastRenderedPageBreak/>
        <w:t>ALTRE DICHIARAZIONI</w:t>
      </w:r>
    </w:p>
    <w:p w14:paraId="71C90077" w14:textId="77777777" w:rsidR="003B4C1F" w:rsidRDefault="003B4C1F" w:rsidP="003B4C1F">
      <w:pPr>
        <w:pStyle w:val="Corpotesto"/>
        <w:kinsoku w:val="0"/>
        <w:overflowPunct w:val="0"/>
        <w:spacing w:before="7"/>
        <w:rPr>
          <w:b/>
          <w:bCs/>
        </w:rPr>
      </w:pPr>
    </w:p>
    <w:p w14:paraId="4723D1C3" w14:textId="77777777" w:rsidR="003B4C1F" w:rsidRDefault="003B4C1F" w:rsidP="003B4C1F">
      <w:pPr>
        <w:pStyle w:val="Titolo3"/>
        <w:tabs>
          <w:tab w:val="left" w:pos="699"/>
        </w:tabs>
        <w:kinsoku w:val="0"/>
        <w:overflowPunct w:val="0"/>
      </w:pPr>
      <w:proofErr w:type="gramStart"/>
      <w:r>
        <w:t>[  ]</w:t>
      </w:r>
      <w:proofErr w:type="gramEnd"/>
      <w:r>
        <w:tab/>
        <w:t>Dichiarazione possesso requisiti per passaggio di profilo (all’interno della stessa</w:t>
      </w:r>
      <w:r>
        <w:rPr>
          <w:spacing w:val="-6"/>
        </w:rPr>
        <w:t xml:space="preserve"> </w:t>
      </w:r>
      <w:r>
        <w:t>area)</w:t>
      </w:r>
    </w:p>
    <w:p w14:paraId="4432FB7C" w14:textId="77777777" w:rsidR="003B4C1F" w:rsidRDefault="003B4C1F" w:rsidP="003B4C1F">
      <w:pPr>
        <w:pStyle w:val="Corpotesto"/>
        <w:kinsoku w:val="0"/>
        <w:overflowPunct w:val="0"/>
        <w:spacing w:before="2"/>
        <w:rPr>
          <w:b/>
          <w:bCs/>
          <w:sz w:val="18"/>
          <w:szCs w:val="18"/>
        </w:rPr>
      </w:pPr>
    </w:p>
    <w:p w14:paraId="72E68F1F" w14:textId="77777777" w:rsidR="003B4C1F" w:rsidRDefault="003B4C1F" w:rsidP="003B4C1F">
      <w:pPr>
        <w:pStyle w:val="Corpotesto"/>
        <w:tabs>
          <w:tab w:val="left" w:pos="9868"/>
        </w:tabs>
        <w:kinsoku w:val="0"/>
        <w:overflowPunct w:val="0"/>
        <w:spacing w:before="1"/>
        <w:ind w:left="685"/>
        <w:rPr>
          <w:w w:val="99"/>
        </w:rPr>
      </w:pPr>
      <w:r>
        <w:t>Ai fini del passaggio</w:t>
      </w:r>
      <w:r>
        <w:rPr>
          <w:spacing w:val="2"/>
        </w:rPr>
        <w:t xml:space="preserve"> </w:t>
      </w:r>
      <w:proofErr w:type="spellStart"/>
      <w:r>
        <w:t>nelprofilo</w:t>
      </w:r>
      <w:proofErr w:type="spellEnd"/>
      <w:r>
        <w:rPr>
          <w:spacing w:val="6"/>
        </w:rPr>
        <w:t xml:space="preserve"> </w:t>
      </w:r>
      <w:r>
        <w:rPr>
          <w:w w:val="99"/>
          <w:u w:val="single"/>
        </w:rPr>
        <w:t xml:space="preserve"> </w:t>
      </w:r>
      <w:r>
        <w:rPr>
          <w:u w:val="single"/>
        </w:rPr>
        <w:tab/>
      </w:r>
    </w:p>
    <w:p w14:paraId="120D989E" w14:textId="77777777" w:rsidR="003B4C1F" w:rsidRDefault="003B4C1F" w:rsidP="003B4C1F">
      <w:pPr>
        <w:pStyle w:val="Corpotesto"/>
        <w:kinsoku w:val="0"/>
        <w:overflowPunct w:val="0"/>
        <w:spacing w:before="2"/>
        <w:rPr>
          <w:sz w:val="12"/>
          <w:szCs w:val="12"/>
        </w:rPr>
      </w:pPr>
    </w:p>
    <w:p w14:paraId="2EA49EB8" w14:textId="77777777" w:rsidR="003B4C1F" w:rsidRDefault="003B4C1F" w:rsidP="003B4C1F">
      <w:pPr>
        <w:pStyle w:val="Corpotesto"/>
        <w:tabs>
          <w:tab w:val="left" w:pos="9907"/>
        </w:tabs>
        <w:kinsoku w:val="0"/>
        <w:overflowPunct w:val="0"/>
        <w:spacing w:before="90"/>
        <w:ind w:left="735"/>
        <w:rPr>
          <w:w w:val="99"/>
        </w:rPr>
      </w:pPr>
      <w:r>
        <w:t>(per il profilo di assistente tecnico indicare l’area professionale o</w:t>
      </w:r>
      <w:r>
        <w:rPr>
          <w:spacing w:val="-30"/>
        </w:rPr>
        <w:t xml:space="preserve"> </w:t>
      </w:r>
      <w:proofErr w:type="spellStart"/>
      <w:r>
        <w:t>learee</w:t>
      </w:r>
      <w:proofErr w:type="spellEnd"/>
      <w:r>
        <w:t>)</w:t>
      </w:r>
      <w:r>
        <w:rPr>
          <w:spacing w:val="4"/>
        </w:rPr>
        <w:t xml:space="preserve"> </w:t>
      </w:r>
      <w:r>
        <w:rPr>
          <w:w w:val="99"/>
          <w:u w:val="single"/>
        </w:rPr>
        <w:t xml:space="preserve"> </w:t>
      </w:r>
      <w:r>
        <w:rPr>
          <w:u w:val="single"/>
        </w:rPr>
        <w:tab/>
      </w:r>
    </w:p>
    <w:p w14:paraId="7C69D0F5" w14:textId="77777777" w:rsidR="003B4C1F" w:rsidRDefault="003B4C1F" w:rsidP="003B4C1F">
      <w:pPr>
        <w:pStyle w:val="Corpotesto"/>
        <w:kinsoku w:val="0"/>
        <w:overflowPunct w:val="0"/>
      </w:pPr>
    </w:p>
    <w:p w14:paraId="0282383A" w14:textId="77777777" w:rsidR="003B4C1F" w:rsidRDefault="003B4C1F" w:rsidP="003B4C1F">
      <w:pPr>
        <w:pStyle w:val="Corpotesto"/>
        <w:kinsoku w:val="0"/>
        <w:overflowPunct w:val="0"/>
        <w:spacing w:before="2"/>
      </w:pPr>
    </w:p>
    <w:p w14:paraId="58B3A7DD" w14:textId="77777777" w:rsidR="003B4C1F" w:rsidRDefault="003B4C1F" w:rsidP="003B4C1F">
      <w:pPr>
        <w:pStyle w:val="Paragrafoelenco"/>
        <w:numPr>
          <w:ilvl w:val="0"/>
          <w:numId w:val="6"/>
        </w:numPr>
        <w:tabs>
          <w:tab w:val="left" w:pos="851"/>
          <w:tab w:val="left" w:pos="9191"/>
        </w:tabs>
        <w:kinsoku w:val="0"/>
        <w:overflowPunct w:val="0"/>
        <w:adjustRightInd w:val="0"/>
        <w:jc w:val="left"/>
        <w:rPr>
          <w:w w:val="99"/>
          <w:sz w:val="20"/>
          <w:szCs w:val="20"/>
        </w:rPr>
      </w:pPr>
      <w:r>
        <w:rPr>
          <w:sz w:val="20"/>
          <w:szCs w:val="20"/>
        </w:rPr>
        <w:t>di essere in possesso del seguente titolo</w:t>
      </w:r>
      <w:r>
        <w:rPr>
          <w:spacing w:val="-12"/>
          <w:sz w:val="20"/>
          <w:szCs w:val="20"/>
        </w:rPr>
        <w:t xml:space="preserve"> </w:t>
      </w:r>
      <w:proofErr w:type="spellStart"/>
      <w:r>
        <w:rPr>
          <w:sz w:val="20"/>
          <w:szCs w:val="20"/>
        </w:rPr>
        <w:t>distudio</w:t>
      </w:r>
      <w:proofErr w:type="spellEnd"/>
      <w:r>
        <w:rPr>
          <w:spacing w:val="5"/>
          <w:sz w:val="20"/>
          <w:szCs w:val="20"/>
        </w:rPr>
        <w:t xml:space="preserve"> </w:t>
      </w:r>
      <w:r>
        <w:rPr>
          <w:w w:val="99"/>
          <w:sz w:val="20"/>
          <w:szCs w:val="20"/>
          <w:u w:val="single"/>
        </w:rPr>
        <w:t xml:space="preserve"> </w:t>
      </w:r>
      <w:r>
        <w:rPr>
          <w:sz w:val="20"/>
          <w:szCs w:val="20"/>
          <w:u w:val="single"/>
        </w:rPr>
        <w:tab/>
      </w:r>
    </w:p>
    <w:p w14:paraId="7F3BBC39" w14:textId="77777777" w:rsidR="003B4C1F" w:rsidRDefault="003B4C1F" w:rsidP="003B4C1F">
      <w:pPr>
        <w:pStyle w:val="Corpotesto"/>
        <w:kinsoku w:val="0"/>
        <w:overflowPunct w:val="0"/>
        <w:spacing w:before="11"/>
        <w:rPr>
          <w:sz w:val="11"/>
          <w:szCs w:val="11"/>
        </w:rPr>
      </w:pPr>
    </w:p>
    <w:p w14:paraId="31B0DFFA" w14:textId="77777777" w:rsidR="003B4C1F" w:rsidRDefault="003B4C1F" w:rsidP="003B4C1F">
      <w:pPr>
        <w:pStyle w:val="Corpotesto"/>
        <w:tabs>
          <w:tab w:val="left" w:pos="3308"/>
          <w:tab w:val="left" w:pos="9208"/>
        </w:tabs>
        <w:kinsoku w:val="0"/>
        <w:overflowPunct w:val="0"/>
        <w:spacing w:before="91"/>
        <w:ind w:left="685"/>
      </w:pPr>
      <w:r>
        <w:t>conseguito</w:t>
      </w:r>
      <w:r>
        <w:rPr>
          <w:spacing w:val="-9"/>
        </w:rPr>
        <w:t xml:space="preserve"> </w:t>
      </w:r>
      <w:r>
        <w:t>il</w:t>
      </w:r>
      <w:r>
        <w:rPr>
          <w:u w:val="single"/>
        </w:rPr>
        <w:t xml:space="preserve"> </w:t>
      </w:r>
      <w:r>
        <w:rPr>
          <w:u w:val="single"/>
        </w:rPr>
        <w:tab/>
      </w:r>
      <w:r>
        <w:t>presso</w:t>
      </w:r>
      <w:r>
        <w:rPr>
          <w:u w:val="single"/>
        </w:rPr>
        <w:t xml:space="preserve"> </w:t>
      </w:r>
      <w:r>
        <w:rPr>
          <w:u w:val="single"/>
        </w:rPr>
        <w:tab/>
      </w:r>
    </w:p>
    <w:p w14:paraId="698D4AAA" w14:textId="77777777" w:rsidR="003B4C1F" w:rsidRDefault="003B4C1F" w:rsidP="003B4C1F">
      <w:pPr>
        <w:pStyle w:val="Corpotesto"/>
        <w:kinsoku w:val="0"/>
        <w:overflowPunct w:val="0"/>
        <w:spacing w:before="2"/>
        <w:rPr>
          <w:sz w:val="12"/>
          <w:szCs w:val="12"/>
        </w:rPr>
      </w:pPr>
    </w:p>
    <w:p w14:paraId="6C765B95" w14:textId="77777777" w:rsidR="003B4C1F" w:rsidRDefault="003B4C1F" w:rsidP="003B4C1F">
      <w:pPr>
        <w:pStyle w:val="Corpotesto"/>
        <w:tabs>
          <w:tab w:val="left" w:pos="5408"/>
        </w:tabs>
        <w:kinsoku w:val="0"/>
        <w:overflowPunct w:val="0"/>
        <w:spacing w:before="91"/>
        <w:ind w:left="685"/>
        <w:rPr>
          <w:w w:val="99"/>
        </w:rPr>
      </w:pPr>
      <w:r>
        <w:t>e di aver riportato la</w:t>
      </w:r>
      <w:r>
        <w:rPr>
          <w:spacing w:val="-7"/>
        </w:rPr>
        <w:t xml:space="preserve"> </w:t>
      </w:r>
      <w:proofErr w:type="spellStart"/>
      <w:r>
        <w:t>seguentevotazione</w:t>
      </w:r>
      <w:proofErr w:type="spellEnd"/>
      <w:r>
        <w:rPr>
          <w:spacing w:val="6"/>
        </w:rPr>
        <w:t xml:space="preserve"> </w:t>
      </w:r>
      <w:r>
        <w:rPr>
          <w:w w:val="99"/>
          <w:u w:val="single"/>
        </w:rPr>
        <w:t xml:space="preserve"> </w:t>
      </w:r>
      <w:r>
        <w:rPr>
          <w:u w:val="single"/>
        </w:rPr>
        <w:tab/>
      </w:r>
    </w:p>
    <w:p w14:paraId="13A45EB0" w14:textId="77777777" w:rsidR="003B4C1F" w:rsidRDefault="003B4C1F" w:rsidP="003B4C1F">
      <w:pPr>
        <w:pStyle w:val="Corpotesto"/>
        <w:kinsoku w:val="0"/>
        <w:overflowPunct w:val="0"/>
        <w:spacing w:before="10"/>
        <w:rPr>
          <w:sz w:val="11"/>
          <w:szCs w:val="11"/>
        </w:rPr>
      </w:pPr>
    </w:p>
    <w:p w14:paraId="23D14DA5" w14:textId="77777777" w:rsidR="003B4C1F" w:rsidRDefault="003B4C1F" w:rsidP="003B4C1F">
      <w:pPr>
        <w:pStyle w:val="Paragrafoelenco"/>
        <w:numPr>
          <w:ilvl w:val="0"/>
          <w:numId w:val="6"/>
        </w:numPr>
        <w:tabs>
          <w:tab w:val="left" w:pos="801"/>
        </w:tabs>
        <w:kinsoku w:val="0"/>
        <w:overflowPunct w:val="0"/>
        <w:adjustRightInd w:val="0"/>
        <w:spacing w:before="91"/>
        <w:ind w:left="800" w:hanging="116"/>
        <w:jc w:val="left"/>
        <w:rPr>
          <w:sz w:val="20"/>
          <w:szCs w:val="20"/>
        </w:rPr>
      </w:pPr>
      <w:r>
        <w:rPr>
          <w:sz w:val="20"/>
          <w:szCs w:val="20"/>
        </w:rPr>
        <w:t>di essere inoltre in possesso</w:t>
      </w:r>
      <w:r>
        <w:rPr>
          <w:spacing w:val="-3"/>
          <w:sz w:val="20"/>
          <w:szCs w:val="20"/>
        </w:rPr>
        <w:t xml:space="preserve"> </w:t>
      </w:r>
      <w:r>
        <w:rPr>
          <w:sz w:val="20"/>
          <w:szCs w:val="20"/>
        </w:rPr>
        <w:t>di</w:t>
      </w:r>
    </w:p>
    <w:p w14:paraId="2F9C8643" w14:textId="77777777" w:rsidR="003B4C1F" w:rsidRDefault="003B4C1F" w:rsidP="003B4C1F">
      <w:pPr>
        <w:pStyle w:val="Corpotesto"/>
        <w:kinsoku w:val="0"/>
        <w:overflowPunct w:val="0"/>
        <w:spacing w:before="1"/>
        <w:ind w:left="1095"/>
      </w:pPr>
      <w:proofErr w:type="gramStart"/>
      <w:r>
        <w:rPr>
          <w:b/>
          <w:bCs/>
        </w:rPr>
        <w:t>[ ]</w:t>
      </w:r>
      <w:proofErr w:type="gramEnd"/>
      <w:r>
        <w:rPr>
          <w:b/>
          <w:bCs/>
        </w:rPr>
        <w:t xml:space="preserve"> </w:t>
      </w:r>
      <w:r>
        <w:t>patentino per la conduzione di caldaie a vapore</w:t>
      </w:r>
    </w:p>
    <w:p w14:paraId="22D79195" w14:textId="77777777" w:rsidR="003B4C1F" w:rsidRDefault="003B4C1F" w:rsidP="003B4C1F">
      <w:pPr>
        <w:pStyle w:val="Corpotesto"/>
        <w:kinsoku w:val="0"/>
        <w:overflowPunct w:val="0"/>
        <w:spacing w:before="5"/>
        <w:ind w:left="1095"/>
      </w:pPr>
      <w:proofErr w:type="gramStart"/>
      <w:r>
        <w:rPr>
          <w:b/>
          <w:bCs/>
        </w:rPr>
        <w:t>[ ]</w:t>
      </w:r>
      <w:proofErr w:type="gramEnd"/>
      <w:r>
        <w:rPr>
          <w:b/>
          <w:bCs/>
        </w:rPr>
        <w:t xml:space="preserve"> </w:t>
      </w:r>
      <w:r>
        <w:t>titolo di “Conduttore di caldaie a vapore” rilasciato dall’ispettorato del lavoro (codice RRGA)</w:t>
      </w:r>
    </w:p>
    <w:p w14:paraId="42F8C16B" w14:textId="77777777" w:rsidR="003B4C1F" w:rsidRDefault="003B4C1F" w:rsidP="003B4C1F">
      <w:pPr>
        <w:pStyle w:val="Corpotesto"/>
        <w:kinsoku w:val="0"/>
        <w:overflowPunct w:val="0"/>
        <w:spacing w:before="1"/>
        <w:ind w:left="1095"/>
      </w:pPr>
      <w:proofErr w:type="gramStart"/>
      <w:r>
        <w:rPr>
          <w:b/>
          <w:bCs/>
        </w:rPr>
        <w:t>[ ]</w:t>
      </w:r>
      <w:proofErr w:type="gramEnd"/>
      <w:r>
        <w:rPr>
          <w:b/>
          <w:bCs/>
        </w:rPr>
        <w:t xml:space="preserve"> </w:t>
      </w:r>
      <w:r>
        <w:t>patente di guida "D", accompagnata da relativo certificato di abilitazione professionale</w:t>
      </w:r>
    </w:p>
    <w:p w14:paraId="5C20F9DD" w14:textId="77777777" w:rsidR="003B4C1F" w:rsidRDefault="003B4C1F" w:rsidP="003B4C1F">
      <w:pPr>
        <w:pStyle w:val="Corpotesto"/>
        <w:kinsoku w:val="0"/>
        <w:overflowPunct w:val="0"/>
        <w:spacing w:before="3"/>
      </w:pPr>
      <w:r>
        <w:rPr>
          <w:noProof/>
          <w:lang w:val="en-US"/>
        </w:rPr>
        <mc:AlternateContent>
          <mc:Choice Requires="wpg">
            <w:drawing>
              <wp:anchor distT="0" distB="0" distL="0" distR="0" simplePos="0" relativeHeight="251666432" behindDoc="0" locked="0" layoutInCell="0" allowOverlap="1" wp14:anchorId="27D26B29" wp14:editId="4E65BBA4">
                <wp:simplePos x="0" y="0"/>
                <wp:positionH relativeFrom="page">
                  <wp:posOffset>701040</wp:posOffset>
                </wp:positionH>
                <wp:positionV relativeFrom="paragraph">
                  <wp:posOffset>173355</wp:posOffset>
                </wp:positionV>
                <wp:extent cx="6158230" cy="27940"/>
                <wp:effectExtent l="0" t="0" r="0" b="0"/>
                <wp:wrapTopAndBottom/>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3"/>
                          <a:chExt cx="9698" cy="44"/>
                        </a:xfrm>
                      </wpg:grpSpPr>
                      <wps:wsp>
                        <wps:cNvPr id="7" name="Freeform 25"/>
                        <wps:cNvSpPr>
                          <a:spLocks/>
                        </wps:cNvSpPr>
                        <wps:spPr bwMode="auto">
                          <a:xfrm>
                            <a:off x="1104" y="309"/>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1104" y="280"/>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1E60C" id="Group 24" o:spid="_x0000_s1026" style="position:absolute;margin-left:55.2pt;margin-top:13.65pt;width:484.9pt;height:2.2pt;z-index:251666432;mso-wrap-distance-left:0;mso-wrap-distance-right:0;mso-position-horizontal-relative:page" coordorigin="1104,273"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" o:allowincell="f">
                <v:shape id="Freeform 25" o:spid="_x0000_s1027" style="position:absolute;left:1104;top:309;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" path="m,l9698,e" filled="f" strokeweight=".72pt">
                  <v:path arrowok="t" o:connecttype="custom" o:connectlocs="0,0;9698,0" o:connectangles="0,0"/>
                </v:shape>
                <v:shape id="Freeform 26" o:spid="_x0000_s1028" style="position:absolute;left:1104;top:280;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" path="m,l9698,e" filled="f" strokeweight=".72pt">
                  <v:path arrowok="t" o:connecttype="custom" o:connectlocs="0,0;9698,0" o:connectangles="0,0"/>
                </v:shape>
                <w10:wrap type="topAndBottom" anchorx="page"/>
              </v:group>
            </w:pict>
          </mc:Fallback>
        </mc:AlternateContent>
      </w:r>
    </w:p>
    <w:p w14:paraId="781E84E0" w14:textId="77777777" w:rsidR="003B4C1F" w:rsidRDefault="003B4C1F" w:rsidP="003B4C1F">
      <w:pPr>
        <w:pStyle w:val="Corpotesto"/>
        <w:kinsoku w:val="0"/>
        <w:overflowPunct w:val="0"/>
        <w:spacing w:before="86" w:line="251" w:lineRule="exact"/>
        <w:ind w:left="169"/>
        <w:rPr>
          <w:b/>
          <w:bCs/>
          <w:sz w:val="22"/>
          <w:szCs w:val="22"/>
        </w:rPr>
      </w:pPr>
      <w:proofErr w:type="gramStart"/>
      <w:r>
        <w:rPr>
          <w:b/>
          <w:bCs/>
          <w:sz w:val="22"/>
          <w:szCs w:val="22"/>
        </w:rPr>
        <w:t>[ ]</w:t>
      </w:r>
      <w:proofErr w:type="gramEnd"/>
      <w:r>
        <w:rPr>
          <w:b/>
          <w:bCs/>
          <w:sz w:val="22"/>
          <w:szCs w:val="22"/>
        </w:rPr>
        <w:t xml:space="preserve"> Personale trasferito d'ufficio nell’ottennio precedente che chiede la continuità</w:t>
      </w:r>
    </w:p>
    <w:p w14:paraId="45DC6D4D" w14:textId="77777777" w:rsidR="003B4C1F" w:rsidRDefault="003B4C1F" w:rsidP="003B4C1F">
      <w:pPr>
        <w:pStyle w:val="Corpotesto"/>
        <w:tabs>
          <w:tab w:val="left" w:pos="1508"/>
          <w:tab w:val="left" w:pos="2468"/>
          <w:tab w:val="left" w:pos="9950"/>
        </w:tabs>
        <w:kinsoku w:val="0"/>
        <w:overflowPunct w:val="0"/>
        <w:spacing w:line="249" w:lineRule="exact"/>
        <w:ind w:left="113"/>
        <w:rPr>
          <w:sz w:val="22"/>
          <w:szCs w:val="22"/>
        </w:rPr>
      </w:pPr>
      <w:r>
        <w:rPr>
          <w:sz w:val="22"/>
          <w:szCs w:val="22"/>
        </w:rPr>
        <w:t>di</w:t>
      </w:r>
      <w:r>
        <w:rPr>
          <w:spacing w:val="-2"/>
          <w:sz w:val="22"/>
          <w:szCs w:val="22"/>
        </w:rPr>
        <w:t xml:space="preserve"> </w:t>
      </w:r>
      <w:r>
        <w:rPr>
          <w:sz w:val="22"/>
          <w:szCs w:val="22"/>
        </w:rPr>
        <w:t>essere</w:t>
      </w:r>
      <w:r>
        <w:rPr>
          <w:spacing w:val="-4"/>
          <w:sz w:val="22"/>
          <w:szCs w:val="22"/>
        </w:rPr>
        <w:t xml:space="preserve"> </w:t>
      </w:r>
      <w:proofErr w:type="spellStart"/>
      <w:r>
        <w:rPr>
          <w:sz w:val="22"/>
          <w:szCs w:val="22"/>
        </w:rPr>
        <w:t>stat</w:t>
      </w:r>
      <w:proofErr w:type="spellEnd"/>
      <w:r>
        <w:rPr>
          <w:sz w:val="22"/>
          <w:szCs w:val="22"/>
          <w:u w:val="single"/>
        </w:rPr>
        <w:t xml:space="preserve"> </w:t>
      </w:r>
      <w:r>
        <w:rPr>
          <w:sz w:val="22"/>
          <w:szCs w:val="22"/>
          <w:u w:val="single"/>
        </w:rPr>
        <w:tab/>
      </w:r>
      <w:proofErr w:type="spellStart"/>
      <w:r>
        <w:rPr>
          <w:sz w:val="22"/>
          <w:szCs w:val="22"/>
        </w:rPr>
        <w:t>trasferit</w:t>
      </w:r>
      <w:proofErr w:type="spellEnd"/>
      <w:r>
        <w:rPr>
          <w:sz w:val="22"/>
          <w:szCs w:val="22"/>
          <w:u w:val="single"/>
        </w:rPr>
        <w:t xml:space="preserve"> </w:t>
      </w:r>
      <w:r>
        <w:rPr>
          <w:sz w:val="22"/>
          <w:szCs w:val="22"/>
          <w:u w:val="single"/>
        </w:rPr>
        <w:tab/>
      </w:r>
      <w:r>
        <w:rPr>
          <w:sz w:val="22"/>
          <w:szCs w:val="22"/>
        </w:rPr>
        <w:t>d'ufficio</w:t>
      </w:r>
      <w:r>
        <w:rPr>
          <w:spacing w:val="-6"/>
          <w:sz w:val="22"/>
          <w:szCs w:val="22"/>
        </w:rPr>
        <w:t xml:space="preserve"> </w:t>
      </w:r>
      <w:r>
        <w:rPr>
          <w:sz w:val="22"/>
          <w:szCs w:val="22"/>
        </w:rPr>
        <w:t>da</w:t>
      </w:r>
      <w:r>
        <w:rPr>
          <w:spacing w:val="3"/>
          <w:sz w:val="22"/>
          <w:szCs w:val="22"/>
        </w:rPr>
        <w:t xml:space="preserve"> </w:t>
      </w:r>
      <w:r>
        <w:rPr>
          <w:sz w:val="22"/>
          <w:szCs w:val="22"/>
          <w:u w:val="single"/>
        </w:rPr>
        <w:t xml:space="preserve"> </w:t>
      </w:r>
      <w:r>
        <w:rPr>
          <w:sz w:val="22"/>
          <w:szCs w:val="22"/>
          <w:u w:val="single"/>
        </w:rPr>
        <w:tab/>
      </w:r>
    </w:p>
    <w:p w14:paraId="3459FA6A" w14:textId="77777777" w:rsidR="003B4C1F" w:rsidRDefault="003B4C1F" w:rsidP="003B4C1F">
      <w:pPr>
        <w:pStyle w:val="Corpotesto"/>
        <w:tabs>
          <w:tab w:val="left" w:pos="3373"/>
        </w:tabs>
        <w:kinsoku w:val="0"/>
        <w:overflowPunct w:val="0"/>
        <w:ind w:left="113" w:right="582" w:firstLine="1704"/>
        <w:rPr>
          <w:sz w:val="22"/>
          <w:szCs w:val="22"/>
        </w:rPr>
      </w:pPr>
      <w:r>
        <w:t>(</w:t>
      </w:r>
      <w:r>
        <w:rPr>
          <w:b/>
          <w:bCs/>
        </w:rPr>
        <w:t xml:space="preserve">scuola dalla quale si è stati trasferiti d'ufficio nell'ultimo </w:t>
      </w:r>
      <w:r>
        <w:rPr>
          <w:b/>
          <w:bCs/>
          <w:u w:val="single"/>
        </w:rPr>
        <w:t>ottennio</w:t>
      </w:r>
      <w:r>
        <w:rPr>
          <w:b/>
          <w:bCs/>
        </w:rPr>
        <w:t xml:space="preserve"> a partire dal 2014/2015</w:t>
      </w:r>
      <w:r>
        <w:t xml:space="preserve">) </w:t>
      </w:r>
      <w:r>
        <w:rPr>
          <w:sz w:val="22"/>
          <w:szCs w:val="22"/>
        </w:rPr>
        <w:t>nell'anno</w:t>
      </w:r>
      <w:r>
        <w:rPr>
          <w:spacing w:val="-6"/>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e di aver sempre richiesto la medesima sede nelle domande di trasferimento negli anni scolastici</w:t>
      </w:r>
      <w:r>
        <w:rPr>
          <w:spacing w:val="-10"/>
          <w:sz w:val="22"/>
          <w:szCs w:val="22"/>
        </w:rPr>
        <w:t xml:space="preserve"> </w:t>
      </w:r>
      <w:r>
        <w:rPr>
          <w:sz w:val="22"/>
          <w:szCs w:val="22"/>
        </w:rPr>
        <w:t>successivi:</w:t>
      </w:r>
    </w:p>
    <w:p w14:paraId="7AE88D5F" w14:textId="77777777" w:rsidR="003B4C1F" w:rsidRDefault="003B4C1F" w:rsidP="003B4C1F">
      <w:pPr>
        <w:pStyle w:val="Corpotesto"/>
        <w:kinsoku w:val="0"/>
        <w:overflowPunct w:val="0"/>
        <w:spacing w:before="10"/>
        <w:rPr>
          <w:sz w:val="19"/>
          <w:szCs w:val="19"/>
        </w:rPr>
      </w:pPr>
    </w:p>
    <w:tbl>
      <w:tblPr>
        <w:tblW w:w="0" w:type="auto"/>
        <w:tblInd w:w="742" w:type="dxa"/>
        <w:tblLayout w:type="fixed"/>
        <w:tblCellMar>
          <w:left w:w="0" w:type="dxa"/>
          <w:right w:w="0" w:type="dxa"/>
        </w:tblCellMar>
        <w:tblLook w:val="0000" w:firstRow="0" w:lastRow="0" w:firstColumn="0" w:lastColumn="0" w:noHBand="0" w:noVBand="0"/>
      </w:tblPr>
      <w:tblGrid>
        <w:gridCol w:w="326"/>
        <w:gridCol w:w="1325"/>
      </w:tblGrid>
      <w:tr w:rsidR="003B4C1F" w14:paraId="406B5893" w14:textId="77777777" w:rsidTr="00B314A3">
        <w:trPr>
          <w:trHeight w:val="249"/>
        </w:trPr>
        <w:tc>
          <w:tcPr>
            <w:tcW w:w="326" w:type="dxa"/>
            <w:tcBorders>
              <w:top w:val="none" w:sz="6" w:space="0" w:color="auto"/>
              <w:left w:val="none" w:sz="6" w:space="0" w:color="auto"/>
              <w:bottom w:val="none" w:sz="6" w:space="0" w:color="auto"/>
              <w:right w:val="none" w:sz="6" w:space="0" w:color="auto"/>
            </w:tcBorders>
          </w:tcPr>
          <w:p w14:paraId="46845FAF" w14:textId="77777777" w:rsidR="003B4C1F" w:rsidRDefault="003B4C1F" w:rsidP="00B314A3">
            <w:pPr>
              <w:pStyle w:val="TableParagraph"/>
              <w:kinsoku w:val="0"/>
              <w:overflowPunct w:val="0"/>
              <w:spacing w:line="229" w:lineRule="exact"/>
              <w:ind w:right="50"/>
              <w:jc w:val="right"/>
              <w:rPr>
                <w:b/>
                <w:bCs/>
              </w:rPr>
            </w:pPr>
            <w:r>
              <w:rPr>
                <w:b/>
                <w:bCs/>
              </w:rPr>
              <w:t>[</w:t>
            </w:r>
          </w:p>
        </w:tc>
        <w:tc>
          <w:tcPr>
            <w:tcW w:w="1325" w:type="dxa"/>
            <w:tcBorders>
              <w:top w:val="none" w:sz="6" w:space="0" w:color="auto"/>
              <w:left w:val="none" w:sz="6" w:space="0" w:color="auto"/>
              <w:bottom w:val="none" w:sz="6" w:space="0" w:color="auto"/>
              <w:right w:val="none" w:sz="6" w:space="0" w:color="auto"/>
            </w:tcBorders>
          </w:tcPr>
          <w:p w14:paraId="5F57A53F" w14:textId="77777777" w:rsidR="003B4C1F" w:rsidRDefault="003B4C1F" w:rsidP="00B314A3">
            <w:pPr>
              <w:pStyle w:val="TableParagraph"/>
              <w:kinsoku w:val="0"/>
              <w:overflowPunct w:val="0"/>
              <w:spacing w:line="229" w:lineRule="exact"/>
              <w:ind w:left="51"/>
            </w:pPr>
            <w:r>
              <w:rPr>
                <w:b/>
                <w:bCs/>
              </w:rPr>
              <w:t xml:space="preserve">] </w:t>
            </w:r>
            <w:r>
              <w:t>2015/2016</w:t>
            </w:r>
          </w:p>
        </w:tc>
      </w:tr>
      <w:tr w:rsidR="003B4C1F" w14:paraId="47015473" w14:textId="77777777" w:rsidTr="00B314A3">
        <w:trPr>
          <w:trHeight w:val="253"/>
        </w:trPr>
        <w:tc>
          <w:tcPr>
            <w:tcW w:w="326" w:type="dxa"/>
            <w:tcBorders>
              <w:top w:val="none" w:sz="6" w:space="0" w:color="auto"/>
              <w:left w:val="none" w:sz="6" w:space="0" w:color="auto"/>
              <w:bottom w:val="none" w:sz="6" w:space="0" w:color="auto"/>
              <w:right w:val="none" w:sz="6" w:space="0" w:color="auto"/>
            </w:tcBorders>
          </w:tcPr>
          <w:p w14:paraId="7131CE73" w14:textId="77777777" w:rsidR="003B4C1F" w:rsidRDefault="003B4C1F" w:rsidP="00B314A3">
            <w:pPr>
              <w:pStyle w:val="TableParagraph"/>
              <w:kinsoku w:val="0"/>
              <w:overflowPunct w:val="0"/>
              <w:spacing w:line="233" w:lineRule="exact"/>
              <w:ind w:right="50"/>
              <w:jc w:val="right"/>
              <w:rPr>
                <w:b/>
                <w:bCs/>
              </w:rPr>
            </w:pPr>
            <w:r>
              <w:rPr>
                <w:b/>
                <w:bCs/>
              </w:rPr>
              <w:t>[</w:t>
            </w:r>
          </w:p>
        </w:tc>
        <w:tc>
          <w:tcPr>
            <w:tcW w:w="1325" w:type="dxa"/>
            <w:tcBorders>
              <w:top w:val="none" w:sz="6" w:space="0" w:color="auto"/>
              <w:left w:val="none" w:sz="6" w:space="0" w:color="auto"/>
              <w:bottom w:val="none" w:sz="6" w:space="0" w:color="auto"/>
              <w:right w:val="none" w:sz="6" w:space="0" w:color="auto"/>
            </w:tcBorders>
          </w:tcPr>
          <w:p w14:paraId="1ECA03D2" w14:textId="77777777" w:rsidR="003B4C1F" w:rsidRDefault="003B4C1F" w:rsidP="00B314A3">
            <w:pPr>
              <w:pStyle w:val="TableParagraph"/>
              <w:kinsoku w:val="0"/>
              <w:overflowPunct w:val="0"/>
              <w:spacing w:line="233" w:lineRule="exact"/>
              <w:ind w:left="51"/>
            </w:pPr>
            <w:r>
              <w:rPr>
                <w:b/>
                <w:bCs/>
              </w:rPr>
              <w:t xml:space="preserve">] </w:t>
            </w:r>
            <w:r>
              <w:t>2016/2017</w:t>
            </w:r>
          </w:p>
        </w:tc>
      </w:tr>
      <w:tr w:rsidR="003B4C1F" w14:paraId="77429947" w14:textId="77777777" w:rsidTr="00B314A3">
        <w:trPr>
          <w:trHeight w:val="252"/>
        </w:trPr>
        <w:tc>
          <w:tcPr>
            <w:tcW w:w="326" w:type="dxa"/>
            <w:tcBorders>
              <w:top w:val="none" w:sz="6" w:space="0" w:color="auto"/>
              <w:left w:val="none" w:sz="6" w:space="0" w:color="auto"/>
              <w:bottom w:val="none" w:sz="6" w:space="0" w:color="auto"/>
              <w:right w:val="none" w:sz="6" w:space="0" w:color="auto"/>
            </w:tcBorders>
          </w:tcPr>
          <w:p w14:paraId="19118C5B" w14:textId="77777777" w:rsidR="003B4C1F" w:rsidRDefault="003B4C1F" w:rsidP="00B314A3">
            <w:pPr>
              <w:pStyle w:val="TableParagraph"/>
              <w:kinsoku w:val="0"/>
              <w:overflowPunct w:val="0"/>
              <w:spacing w:line="232" w:lineRule="exact"/>
              <w:ind w:right="50"/>
              <w:jc w:val="right"/>
              <w:rPr>
                <w:b/>
                <w:bCs/>
              </w:rPr>
            </w:pPr>
            <w:r>
              <w:rPr>
                <w:b/>
                <w:bCs/>
              </w:rPr>
              <w:t>[</w:t>
            </w:r>
          </w:p>
        </w:tc>
        <w:tc>
          <w:tcPr>
            <w:tcW w:w="1325" w:type="dxa"/>
            <w:tcBorders>
              <w:top w:val="none" w:sz="6" w:space="0" w:color="auto"/>
              <w:left w:val="none" w:sz="6" w:space="0" w:color="auto"/>
              <w:bottom w:val="none" w:sz="6" w:space="0" w:color="auto"/>
              <w:right w:val="none" w:sz="6" w:space="0" w:color="auto"/>
            </w:tcBorders>
          </w:tcPr>
          <w:p w14:paraId="51424AF6" w14:textId="77777777" w:rsidR="003B4C1F" w:rsidRDefault="003B4C1F" w:rsidP="00B314A3">
            <w:pPr>
              <w:pStyle w:val="TableParagraph"/>
              <w:kinsoku w:val="0"/>
              <w:overflowPunct w:val="0"/>
              <w:spacing w:line="232" w:lineRule="exact"/>
              <w:ind w:left="51"/>
            </w:pPr>
            <w:r>
              <w:rPr>
                <w:b/>
                <w:bCs/>
              </w:rPr>
              <w:t xml:space="preserve">] </w:t>
            </w:r>
            <w:r>
              <w:t>2017/2018</w:t>
            </w:r>
          </w:p>
        </w:tc>
      </w:tr>
      <w:tr w:rsidR="003B4C1F" w14:paraId="7829D1B5" w14:textId="77777777" w:rsidTr="00B314A3">
        <w:trPr>
          <w:trHeight w:val="248"/>
        </w:trPr>
        <w:tc>
          <w:tcPr>
            <w:tcW w:w="326" w:type="dxa"/>
            <w:tcBorders>
              <w:top w:val="none" w:sz="6" w:space="0" w:color="auto"/>
              <w:left w:val="none" w:sz="6" w:space="0" w:color="auto"/>
              <w:bottom w:val="none" w:sz="6" w:space="0" w:color="auto"/>
              <w:right w:val="none" w:sz="6" w:space="0" w:color="auto"/>
            </w:tcBorders>
          </w:tcPr>
          <w:p w14:paraId="50FF37CC" w14:textId="77777777" w:rsidR="003B4C1F" w:rsidRDefault="003B4C1F" w:rsidP="00B314A3">
            <w:pPr>
              <w:pStyle w:val="TableParagraph"/>
              <w:kinsoku w:val="0"/>
              <w:overflowPunct w:val="0"/>
              <w:spacing w:line="228" w:lineRule="exact"/>
              <w:ind w:right="50"/>
              <w:jc w:val="right"/>
              <w:rPr>
                <w:b/>
                <w:bCs/>
              </w:rPr>
            </w:pPr>
            <w:r>
              <w:rPr>
                <w:b/>
                <w:bCs/>
              </w:rPr>
              <w:t>[</w:t>
            </w:r>
          </w:p>
        </w:tc>
        <w:tc>
          <w:tcPr>
            <w:tcW w:w="1325" w:type="dxa"/>
            <w:tcBorders>
              <w:top w:val="none" w:sz="6" w:space="0" w:color="auto"/>
              <w:left w:val="none" w:sz="6" w:space="0" w:color="auto"/>
              <w:bottom w:val="none" w:sz="6" w:space="0" w:color="auto"/>
              <w:right w:val="none" w:sz="6" w:space="0" w:color="auto"/>
            </w:tcBorders>
          </w:tcPr>
          <w:p w14:paraId="6A0C6273" w14:textId="77777777" w:rsidR="003B4C1F" w:rsidRDefault="003B4C1F" w:rsidP="00B314A3">
            <w:pPr>
              <w:pStyle w:val="TableParagraph"/>
              <w:kinsoku w:val="0"/>
              <w:overflowPunct w:val="0"/>
              <w:spacing w:line="228" w:lineRule="exact"/>
              <w:ind w:left="51"/>
            </w:pPr>
            <w:r>
              <w:rPr>
                <w:b/>
                <w:bCs/>
              </w:rPr>
              <w:t xml:space="preserve">] </w:t>
            </w:r>
            <w:r>
              <w:t>2018/2019</w:t>
            </w:r>
          </w:p>
        </w:tc>
      </w:tr>
      <w:tr w:rsidR="003B4C1F" w14:paraId="441085E4" w14:textId="77777777" w:rsidTr="00B314A3">
        <w:trPr>
          <w:trHeight w:val="250"/>
        </w:trPr>
        <w:tc>
          <w:tcPr>
            <w:tcW w:w="326" w:type="dxa"/>
            <w:tcBorders>
              <w:top w:val="none" w:sz="6" w:space="0" w:color="auto"/>
              <w:left w:val="none" w:sz="6" w:space="0" w:color="auto"/>
              <w:bottom w:val="none" w:sz="6" w:space="0" w:color="auto"/>
              <w:right w:val="none" w:sz="6" w:space="0" w:color="auto"/>
            </w:tcBorders>
          </w:tcPr>
          <w:p w14:paraId="775EF739" w14:textId="77777777" w:rsidR="003B4C1F" w:rsidRDefault="003B4C1F" w:rsidP="00B314A3">
            <w:pPr>
              <w:pStyle w:val="TableParagraph"/>
              <w:kinsoku w:val="0"/>
              <w:overflowPunct w:val="0"/>
              <w:spacing w:line="231" w:lineRule="exact"/>
              <w:ind w:right="50"/>
              <w:jc w:val="right"/>
              <w:rPr>
                <w:b/>
                <w:bCs/>
              </w:rPr>
            </w:pPr>
            <w:r>
              <w:rPr>
                <w:b/>
                <w:bCs/>
              </w:rPr>
              <w:t>[</w:t>
            </w:r>
          </w:p>
        </w:tc>
        <w:tc>
          <w:tcPr>
            <w:tcW w:w="1325" w:type="dxa"/>
            <w:tcBorders>
              <w:top w:val="none" w:sz="6" w:space="0" w:color="auto"/>
              <w:left w:val="none" w:sz="6" w:space="0" w:color="auto"/>
              <w:bottom w:val="none" w:sz="6" w:space="0" w:color="auto"/>
              <w:right w:val="none" w:sz="6" w:space="0" w:color="auto"/>
            </w:tcBorders>
          </w:tcPr>
          <w:p w14:paraId="113F4A42" w14:textId="77777777" w:rsidR="003B4C1F" w:rsidRDefault="003B4C1F" w:rsidP="00B314A3">
            <w:pPr>
              <w:pStyle w:val="TableParagraph"/>
              <w:kinsoku w:val="0"/>
              <w:overflowPunct w:val="0"/>
              <w:spacing w:line="231" w:lineRule="exact"/>
              <w:ind w:left="51"/>
            </w:pPr>
            <w:r>
              <w:rPr>
                <w:b/>
                <w:bCs/>
              </w:rPr>
              <w:t xml:space="preserve">] </w:t>
            </w:r>
            <w:r>
              <w:t>2019/2020</w:t>
            </w:r>
          </w:p>
        </w:tc>
      </w:tr>
      <w:tr w:rsidR="003B4C1F" w14:paraId="377A3C87" w14:textId="77777777" w:rsidTr="00B314A3">
        <w:trPr>
          <w:trHeight w:val="261"/>
        </w:trPr>
        <w:tc>
          <w:tcPr>
            <w:tcW w:w="326" w:type="dxa"/>
            <w:tcBorders>
              <w:top w:val="none" w:sz="6" w:space="0" w:color="auto"/>
              <w:left w:val="none" w:sz="6" w:space="0" w:color="auto"/>
              <w:bottom w:val="none" w:sz="6" w:space="0" w:color="auto"/>
              <w:right w:val="none" w:sz="6" w:space="0" w:color="auto"/>
            </w:tcBorders>
          </w:tcPr>
          <w:p w14:paraId="48ED5358" w14:textId="77777777" w:rsidR="003B4C1F" w:rsidRDefault="003B4C1F" w:rsidP="00B314A3">
            <w:pPr>
              <w:pStyle w:val="TableParagraph"/>
              <w:kinsoku w:val="0"/>
              <w:overflowPunct w:val="0"/>
              <w:spacing w:line="242" w:lineRule="exact"/>
              <w:ind w:right="50"/>
              <w:jc w:val="right"/>
            </w:pPr>
            <w:r>
              <w:t>[</w:t>
            </w:r>
          </w:p>
        </w:tc>
        <w:tc>
          <w:tcPr>
            <w:tcW w:w="1325" w:type="dxa"/>
            <w:tcBorders>
              <w:top w:val="none" w:sz="6" w:space="0" w:color="auto"/>
              <w:left w:val="none" w:sz="6" w:space="0" w:color="auto"/>
              <w:bottom w:val="none" w:sz="6" w:space="0" w:color="auto"/>
              <w:right w:val="none" w:sz="6" w:space="0" w:color="auto"/>
            </w:tcBorders>
          </w:tcPr>
          <w:p w14:paraId="53A336CD" w14:textId="77777777" w:rsidR="003B4C1F" w:rsidRDefault="003B4C1F" w:rsidP="00B314A3">
            <w:pPr>
              <w:pStyle w:val="TableParagraph"/>
              <w:kinsoku w:val="0"/>
              <w:overflowPunct w:val="0"/>
              <w:spacing w:line="242" w:lineRule="exact"/>
              <w:ind w:left="51"/>
            </w:pPr>
            <w:r>
              <w:t>] 2020/2021</w:t>
            </w:r>
          </w:p>
        </w:tc>
      </w:tr>
      <w:tr w:rsidR="003B4C1F" w14:paraId="0CD5BE38" w14:textId="77777777" w:rsidTr="00B314A3">
        <w:trPr>
          <w:trHeight w:val="525"/>
        </w:trPr>
        <w:tc>
          <w:tcPr>
            <w:tcW w:w="326" w:type="dxa"/>
            <w:tcBorders>
              <w:top w:val="none" w:sz="6" w:space="0" w:color="auto"/>
              <w:left w:val="none" w:sz="6" w:space="0" w:color="auto"/>
              <w:bottom w:val="none" w:sz="6" w:space="0" w:color="auto"/>
              <w:right w:val="none" w:sz="6" w:space="0" w:color="auto"/>
            </w:tcBorders>
          </w:tcPr>
          <w:p w14:paraId="6770C9A7" w14:textId="77777777" w:rsidR="003B4C1F" w:rsidRDefault="003B4C1F" w:rsidP="00B314A3">
            <w:pPr>
              <w:pStyle w:val="TableParagraph"/>
              <w:kinsoku w:val="0"/>
              <w:overflowPunct w:val="0"/>
              <w:spacing w:before="2"/>
              <w:ind w:right="50"/>
              <w:jc w:val="right"/>
            </w:pPr>
            <w:r>
              <w:t>[</w:t>
            </w:r>
          </w:p>
        </w:tc>
        <w:tc>
          <w:tcPr>
            <w:tcW w:w="1325" w:type="dxa"/>
            <w:tcBorders>
              <w:top w:val="none" w:sz="6" w:space="0" w:color="auto"/>
              <w:left w:val="none" w:sz="6" w:space="0" w:color="auto"/>
              <w:bottom w:val="none" w:sz="6" w:space="0" w:color="auto"/>
              <w:right w:val="none" w:sz="6" w:space="0" w:color="auto"/>
            </w:tcBorders>
          </w:tcPr>
          <w:p w14:paraId="6CF4F7DD" w14:textId="77777777" w:rsidR="003B4C1F" w:rsidRDefault="003B4C1F" w:rsidP="00B314A3">
            <w:pPr>
              <w:pStyle w:val="TableParagraph"/>
              <w:kinsoku w:val="0"/>
              <w:overflowPunct w:val="0"/>
              <w:spacing w:before="2"/>
              <w:ind w:left="51"/>
            </w:pPr>
            <w:r>
              <w:t>] 2021/2022</w:t>
            </w:r>
          </w:p>
        </w:tc>
      </w:tr>
    </w:tbl>
    <w:p w14:paraId="7EEF113A" w14:textId="77777777" w:rsidR="003B4C1F" w:rsidRDefault="003B4C1F" w:rsidP="003B4C1F">
      <w:pPr>
        <w:pStyle w:val="Corpotesto"/>
        <w:kinsoku w:val="0"/>
        <w:overflowPunct w:val="0"/>
        <w:spacing w:line="45" w:lineRule="exact"/>
        <w:ind w:left="103"/>
        <w:rPr>
          <w:position w:val="-1"/>
          <w:sz w:val="4"/>
          <w:szCs w:val="4"/>
        </w:rPr>
      </w:pPr>
      <w:r>
        <w:rPr>
          <w:noProof/>
          <w:position w:val="-1"/>
          <w:sz w:val="4"/>
          <w:szCs w:val="4"/>
          <w:lang w:val="en-US"/>
        </w:rPr>
        <mc:AlternateContent>
          <mc:Choice Requires="wpg">
            <w:drawing>
              <wp:inline distT="0" distB="0" distL="0" distR="0" wp14:anchorId="2FDC61D0" wp14:editId="34A13D3C">
                <wp:extent cx="6158230" cy="27940"/>
                <wp:effectExtent l="5080" t="4445" r="8890" b="5715"/>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Freeform 28"/>
                        <wps:cNvSpPr>
                          <a:spLocks/>
                        </wps:cNvSpPr>
                        <wps:spPr bwMode="auto">
                          <a:xfrm>
                            <a:off x="0" y="36"/>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9"/>
                        <wps:cNvSpPr>
                          <a:spLocks/>
                        </wps:cNvSpPr>
                        <wps:spPr bwMode="auto">
                          <a:xfrm>
                            <a:off x="0" y="7"/>
                            <a:ext cx="9698" cy="20"/>
                          </a:xfrm>
                          <a:custGeom>
                            <a:avLst/>
                            <a:gdLst>
                              <a:gd name="T0" fmla="*/ 0 w 9698"/>
                              <a:gd name="T1" fmla="*/ 0 h 20"/>
                              <a:gd name="T2" fmla="*/ 9698 w 9698"/>
                              <a:gd name="T3" fmla="*/ 0 h 20"/>
                            </a:gdLst>
                            <a:ahLst/>
                            <a:cxnLst>
                              <a:cxn ang="0">
                                <a:pos x="T0" y="T1"/>
                              </a:cxn>
                              <a:cxn ang="0">
                                <a:pos x="T2" y="T3"/>
                              </a:cxn>
                            </a:cxnLst>
                            <a:rect l="0" t="0" r="r" b="b"/>
                            <a:pathLst>
                              <a:path w="9698" h="20">
                                <a:moveTo>
                                  <a:pt x="0" y="0"/>
                                </a:moveTo>
                                <a:lnTo>
                                  <a:pt x="9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D9537" id="Group 27"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">
                <v:shape id="Freeform 28" o:spid="_x0000_s1027" style="position:absolute;top:36;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" path="m,l9698,e" filled="f" strokeweight=".72pt">
                  <v:path arrowok="t" o:connecttype="custom" o:connectlocs="0,0;9698,0" o:connectangles="0,0"/>
                </v:shape>
                <v:shape id="Freeform 29" o:spid="_x0000_s1028" style="position:absolute;top:7;width:9698;height:20;visibility:visible;mso-wrap-style:square;v-text-anchor:top" coordsize="96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" path="m,l9698,e" filled="f" strokeweight=".72pt">
                  <v:path arrowok="t" o:connecttype="custom" o:connectlocs="0,0;9698,0" o:connectangles="0,0"/>
                </v:shape>
                <w10:anchorlock/>
              </v:group>
            </w:pict>
          </mc:Fallback>
        </mc:AlternateContent>
      </w:r>
    </w:p>
    <w:p w14:paraId="3474E8B0" w14:textId="77777777" w:rsidR="003B4C1F" w:rsidRDefault="003B4C1F" w:rsidP="003B4C1F">
      <w:pPr>
        <w:pStyle w:val="Corpotesto"/>
        <w:kinsoku w:val="0"/>
        <w:overflowPunct w:val="0"/>
        <w:rPr>
          <w:sz w:val="24"/>
          <w:szCs w:val="24"/>
        </w:rPr>
      </w:pPr>
    </w:p>
    <w:p w14:paraId="040F8347" w14:textId="77777777" w:rsidR="003B4C1F" w:rsidRDefault="003B4C1F" w:rsidP="003B4C1F">
      <w:pPr>
        <w:pStyle w:val="Corpotesto"/>
        <w:kinsoku w:val="0"/>
        <w:overflowPunct w:val="0"/>
        <w:spacing w:before="4"/>
        <w:rPr>
          <w:sz w:val="32"/>
          <w:szCs w:val="32"/>
        </w:rPr>
      </w:pPr>
    </w:p>
    <w:p w14:paraId="622BFE60" w14:textId="77777777" w:rsidR="003B4C1F" w:rsidRDefault="003B4C1F" w:rsidP="003B4C1F">
      <w:pPr>
        <w:pStyle w:val="Corpotesto"/>
        <w:tabs>
          <w:tab w:val="left" w:pos="2746"/>
          <w:tab w:val="left" w:pos="7178"/>
        </w:tabs>
        <w:kinsoku w:val="0"/>
        <w:overflowPunct w:val="0"/>
        <w:ind w:left="132"/>
      </w:pPr>
      <w:r>
        <w:t>data</w:t>
      </w:r>
      <w:r>
        <w:rPr>
          <w:u w:val="single"/>
        </w:rPr>
        <w:t xml:space="preserve"> </w:t>
      </w:r>
      <w:r>
        <w:rPr>
          <w:u w:val="single"/>
        </w:rPr>
        <w:tab/>
      </w:r>
      <w:r>
        <w:tab/>
        <w:t>Firma</w:t>
      </w:r>
    </w:p>
    <w:p w14:paraId="4CCAA2EF" w14:textId="77777777" w:rsidR="003B4C1F" w:rsidRDefault="003B4C1F" w:rsidP="003B4C1F">
      <w:pPr>
        <w:pStyle w:val="Corpotesto"/>
        <w:kinsoku w:val="0"/>
        <w:overflowPunct w:val="0"/>
      </w:pPr>
    </w:p>
    <w:p w14:paraId="14D9808C" w14:textId="77777777" w:rsidR="003B4C1F" w:rsidRDefault="003B4C1F" w:rsidP="003B4C1F">
      <w:pPr>
        <w:pStyle w:val="Corpotesto"/>
        <w:kinsoku w:val="0"/>
        <w:overflowPunct w:val="0"/>
        <w:spacing w:before="3"/>
        <w:rPr>
          <w:sz w:val="17"/>
          <w:szCs w:val="17"/>
        </w:rPr>
      </w:pPr>
      <w:r>
        <w:rPr>
          <w:noProof/>
          <w:lang w:val="en-US"/>
        </w:rPr>
        <mc:AlternateContent>
          <mc:Choice Requires="wps">
            <w:drawing>
              <wp:anchor distT="0" distB="0" distL="0" distR="0" simplePos="0" relativeHeight="251667456" behindDoc="0" locked="0" layoutInCell="0" allowOverlap="1" wp14:anchorId="28B6E404" wp14:editId="0B56304B">
                <wp:simplePos x="0" y="0"/>
                <wp:positionH relativeFrom="page">
                  <wp:posOffset>4246245</wp:posOffset>
                </wp:positionH>
                <wp:positionV relativeFrom="paragraph">
                  <wp:posOffset>153035</wp:posOffset>
                </wp:positionV>
                <wp:extent cx="2282190" cy="12700"/>
                <wp:effectExtent l="0" t="0" r="0" b="0"/>
                <wp:wrapTopAndBottom/>
                <wp:docPr id="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2190" cy="12700"/>
                        </a:xfrm>
                        <a:custGeom>
                          <a:avLst/>
                          <a:gdLst>
                            <a:gd name="T0" fmla="*/ 0 w 3594"/>
                            <a:gd name="T1" fmla="*/ 0 h 20"/>
                            <a:gd name="T2" fmla="*/ 3594 w 3594"/>
                            <a:gd name="T3" fmla="*/ 0 h 20"/>
                          </a:gdLst>
                          <a:ahLst/>
                          <a:cxnLst>
                            <a:cxn ang="0">
                              <a:pos x="T0" y="T1"/>
                            </a:cxn>
                            <a:cxn ang="0">
                              <a:pos x="T2" y="T3"/>
                            </a:cxn>
                          </a:cxnLst>
                          <a:rect l="0" t="0" r="r" b="b"/>
                          <a:pathLst>
                            <a:path w="3594" h="20">
                              <a:moveTo>
                                <a:pt x="0" y="0"/>
                              </a:moveTo>
                              <a:lnTo>
                                <a:pt x="35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0A6D5F" id="Freeform 3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34.35pt,12.05pt,514.05pt,12.05pt" coordsize="35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" o:allowincell="f" filled="f" strokeweight=".14056mm">
                <v:path arrowok="t" o:connecttype="custom" o:connectlocs="0,0;2282190,0" o:connectangles="0,0"/>
                <w10:wrap type="topAndBottom" anchorx="page"/>
              </v:polyline>
            </w:pict>
          </mc:Fallback>
        </mc:AlternateContent>
      </w:r>
    </w:p>
    <w:p w14:paraId="7725268A" w14:textId="77777777" w:rsidR="003B4C1F" w:rsidRDefault="003B4C1F" w:rsidP="003B4C1F">
      <w:pPr>
        <w:pStyle w:val="Corpotesto"/>
        <w:kinsoku w:val="0"/>
        <w:overflowPunct w:val="0"/>
        <w:spacing w:before="3"/>
        <w:rPr>
          <w:sz w:val="17"/>
          <w:szCs w:val="17"/>
        </w:rPr>
        <w:sectPr w:rsidR="003B4C1F">
          <w:pgSz w:w="11940" w:h="16860"/>
          <w:pgMar w:top="860" w:right="820" w:bottom="960" w:left="1000" w:header="0" w:footer="765" w:gutter="0"/>
          <w:cols w:space="720"/>
          <w:noEndnote/>
        </w:sectPr>
      </w:pPr>
    </w:p>
    <w:p w14:paraId="6744785D" w14:textId="77777777" w:rsidR="003B4C1F" w:rsidRDefault="003B4C1F" w:rsidP="003B4C1F">
      <w:pPr>
        <w:pStyle w:val="Titolo3"/>
        <w:kinsoku w:val="0"/>
        <w:overflowPunct w:val="0"/>
        <w:spacing w:before="79"/>
      </w:pPr>
      <w:r>
        <w:lastRenderedPageBreak/>
        <w:t>Note</w:t>
      </w:r>
    </w:p>
    <w:p w14:paraId="48CA67EB" w14:textId="77777777" w:rsidR="003B4C1F" w:rsidRDefault="003B4C1F" w:rsidP="003B4C1F">
      <w:pPr>
        <w:pStyle w:val="Corpotesto"/>
        <w:kinsoku w:val="0"/>
        <w:overflowPunct w:val="0"/>
        <w:spacing w:before="2"/>
        <w:rPr>
          <w:b/>
          <w:bCs/>
          <w:sz w:val="18"/>
          <w:szCs w:val="18"/>
        </w:rPr>
      </w:pPr>
    </w:p>
    <w:p w14:paraId="18017DF0" w14:textId="77777777" w:rsidR="003B4C1F" w:rsidRDefault="003B4C1F" w:rsidP="003B4C1F">
      <w:pPr>
        <w:pStyle w:val="Paragrafoelenco"/>
        <w:numPr>
          <w:ilvl w:val="0"/>
          <w:numId w:val="5"/>
        </w:numPr>
        <w:tabs>
          <w:tab w:val="left" w:pos="419"/>
        </w:tabs>
        <w:kinsoku w:val="0"/>
        <w:overflowPunct w:val="0"/>
        <w:adjustRightInd w:val="0"/>
        <w:spacing w:before="1"/>
        <w:rPr>
          <w:sz w:val="20"/>
          <w:szCs w:val="20"/>
        </w:rPr>
      </w:pPr>
      <w:r>
        <w:rPr>
          <w:sz w:val="20"/>
          <w:szCs w:val="20"/>
        </w:rPr>
        <w:t>I punti A-1, A-2 e A-3 sono alternativi tra</w:t>
      </w:r>
      <w:r>
        <w:rPr>
          <w:spacing w:val="12"/>
          <w:sz w:val="20"/>
          <w:szCs w:val="20"/>
        </w:rPr>
        <w:t xml:space="preserve"> </w:t>
      </w:r>
      <w:r>
        <w:rPr>
          <w:sz w:val="20"/>
          <w:szCs w:val="20"/>
        </w:rPr>
        <w:t>loro.</w:t>
      </w:r>
    </w:p>
    <w:p w14:paraId="0C491251" w14:textId="77777777" w:rsidR="003B4C1F" w:rsidRDefault="003B4C1F" w:rsidP="003B4C1F">
      <w:pPr>
        <w:pStyle w:val="Corpotesto"/>
        <w:kinsoku w:val="0"/>
        <w:overflowPunct w:val="0"/>
        <w:spacing w:before="5"/>
        <w:ind w:left="132" w:right="319"/>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A5074C1" w14:textId="77777777" w:rsidR="003B4C1F" w:rsidRDefault="003B4C1F" w:rsidP="003B4C1F">
      <w:pPr>
        <w:pStyle w:val="Corpotesto"/>
        <w:kinsoku w:val="0"/>
        <w:overflowPunct w:val="0"/>
        <w:ind w:left="132" w:right="319"/>
        <w:jc w:val="both"/>
      </w:pPr>
      <w:r>
        <w:t>Qualora il comune di residenza del familiare, ovvero il comune per il quale sussistono le condizioni di cui alla lettera D della Tabella A – Parte II – Allegato E), non sia sede dell’istituzione scolastica di titolarità, il punteggio va attribuito per il</w:t>
      </w:r>
      <w:r>
        <w:rPr>
          <w:spacing w:val="-13"/>
        </w:rPr>
        <w:t xml:space="preserve"> </w:t>
      </w:r>
      <w:r>
        <w:t>comune</w:t>
      </w:r>
      <w:r>
        <w:rPr>
          <w:spacing w:val="-10"/>
        </w:rPr>
        <w:t xml:space="preserve"> </w:t>
      </w:r>
      <w:r>
        <w:t>sede</w:t>
      </w:r>
      <w:r>
        <w:rPr>
          <w:spacing w:val="-11"/>
        </w:rPr>
        <w:t xml:space="preserve"> </w:t>
      </w:r>
      <w:r>
        <w:t>dell’istituzione</w:t>
      </w:r>
      <w:r>
        <w:rPr>
          <w:spacing w:val="-10"/>
        </w:rPr>
        <w:t xml:space="preserve"> </w:t>
      </w:r>
      <w:r>
        <w:t>scolastica</w:t>
      </w:r>
      <w:r>
        <w:rPr>
          <w:spacing w:val="-9"/>
        </w:rPr>
        <w:t xml:space="preserve"> </w:t>
      </w:r>
      <w:r>
        <w:t>che</w:t>
      </w:r>
      <w:r>
        <w:rPr>
          <w:spacing w:val="-12"/>
        </w:rPr>
        <w:t xml:space="preserve"> </w:t>
      </w:r>
      <w:r>
        <w:t>abbia</w:t>
      </w:r>
      <w:r>
        <w:rPr>
          <w:spacing w:val="-9"/>
        </w:rPr>
        <w:t xml:space="preserve"> </w:t>
      </w:r>
      <w:r>
        <w:t>un</w:t>
      </w:r>
      <w:r>
        <w:rPr>
          <w:spacing w:val="-14"/>
        </w:rPr>
        <w:t xml:space="preserve"> </w:t>
      </w:r>
      <w:r>
        <w:t>plesso</w:t>
      </w:r>
      <w:r>
        <w:rPr>
          <w:spacing w:val="-8"/>
        </w:rPr>
        <w:t xml:space="preserve"> </w:t>
      </w:r>
      <w:r>
        <w:t>o</w:t>
      </w:r>
      <w:r>
        <w:rPr>
          <w:spacing w:val="-12"/>
        </w:rPr>
        <w:t xml:space="preserve"> </w:t>
      </w:r>
      <w:r>
        <w:t>una</w:t>
      </w:r>
      <w:r>
        <w:rPr>
          <w:spacing w:val="-9"/>
        </w:rPr>
        <w:t xml:space="preserve"> </w:t>
      </w:r>
      <w:r>
        <w:t>sezione</w:t>
      </w:r>
      <w:r>
        <w:rPr>
          <w:spacing w:val="-10"/>
        </w:rPr>
        <w:t xml:space="preserve"> </w:t>
      </w:r>
      <w:r>
        <w:t>staccata</w:t>
      </w:r>
      <w:r>
        <w:rPr>
          <w:spacing w:val="-10"/>
        </w:rPr>
        <w:t xml:space="preserve"> </w:t>
      </w:r>
      <w:r>
        <w:t>nel</w:t>
      </w:r>
      <w:r>
        <w:rPr>
          <w:spacing w:val="-12"/>
        </w:rPr>
        <w:t xml:space="preserve"> </w:t>
      </w:r>
      <w:r>
        <w:t>comune</w:t>
      </w:r>
      <w:r>
        <w:rPr>
          <w:spacing w:val="-10"/>
        </w:rPr>
        <w:t xml:space="preserve"> </w:t>
      </w:r>
      <w:r>
        <w:t>di</w:t>
      </w:r>
      <w:r>
        <w:rPr>
          <w:spacing w:val="-12"/>
        </w:rPr>
        <w:t xml:space="preserve"> </w:t>
      </w:r>
      <w:r>
        <w:t>residenza</w:t>
      </w:r>
      <w:r>
        <w:rPr>
          <w:spacing w:val="-10"/>
        </w:rPr>
        <w:t xml:space="preserve"> </w:t>
      </w:r>
      <w:r>
        <w:t>del</w:t>
      </w:r>
      <w:r>
        <w:rPr>
          <w:spacing w:val="-9"/>
        </w:rPr>
        <w:t xml:space="preserve"> </w:t>
      </w:r>
      <w:r>
        <w:t>familiare, ovvero nel comune per il quale sussistono le condizioni di cui alla lettera D della Tabella A – Parte</w:t>
      </w:r>
      <w:r>
        <w:rPr>
          <w:spacing w:val="-8"/>
        </w:rPr>
        <w:t xml:space="preserve"> </w:t>
      </w:r>
      <w:r>
        <w:t>II.</w:t>
      </w:r>
    </w:p>
    <w:p w14:paraId="2B9C0D52" w14:textId="77777777" w:rsidR="003B4C1F" w:rsidRDefault="003B4C1F" w:rsidP="003B4C1F">
      <w:pPr>
        <w:pStyle w:val="Corpotesto"/>
        <w:kinsoku w:val="0"/>
        <w:overflowPunct w:val="0"/>
        <w:spacing w:before="2"/>
        <w:rPr>
          <w:sz w:val="17"/>
          <w:szCs w:val="17"/>
        </w:rPr>
      </w:pPr>
    </w:p>
    <w:p w14:paraId="1CB7CA46" w14:textId="77777777" w:rsidR="003B4C1F" w:rsidRDefault="003B4C1F" w:rsidP="003B4C1F">
      <w:pPr>
        <w:pStyle w:val="Corpotesto"/>
        <w:kinsoku w:val="0"/>
        <w:overflowPunct w:val="0"/>
        <w:spacing w:before="1"/>
        <w:ind w:left="132" w:right="304"/>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w:t>
      </w:r>
    </w:p>
    <w:p w14:paraId="51D79DD8" w14:textId="77777777" w:rsidR="003B4C1F" w:rsidRDefault="003B4C1F" w:rsidP="003B4C1F">
      <w:pPr>
        <w:pStyle w:val="Corpotesto"/>
        <w:kinsoku w:val="0"/>
        <w:overflowPunct w:val="0"/>
        <w:spacing w:line="230" w:lineRule="exact"/>
        <w:ind w:left="132"/>
        <w:jc w:val="both"/>
      </w:pPr>
      <w:r>
        <w:t>D) sono cumulabili fra loro.</w:t>
      </w:r>
    </w:p>
    <w:p w14:paraId="57CF4D12" w14:textId="77777777" w:rsidR="003B4C1F" w:rsidRDefault="003B4C1F" w:rsidP="003B4C1F">
      <w:pPr>
        <w:pStyle w:val="Paragrafoelenco"/>
        <w:numPr>
          <w:ilvl w:val="0"/>
          <w:numId w:val="5"/>
        </w:numPr>
        <w:tabs>
          <w:tab w:val="left" w:pos="451"/>
        </w:tabs>
        <w:kinsoku w:val="0"/>
        <w:overflowPunct w:val="0"/>
        <w:adjustRightInd w:val="0"/>
        <w:spacing w:before="197"/>
        <w:ind w:left="132" w:right="344" w:firstLine="0"/>
        <w:rPr>
          <w:sz w:val="20"/>
          <w:szCs w:val="20"/>
        </w:rPr>
      </w:pPr>
      <w:r>
        <w:rPr>
          <w:sz w:val="20"/>
          <w:szCs w:val="20"/>
        </w:rPr>
        <w:t>Il</w:t>
      </w:r>
      <w:r>
        <w:rPr>
          <w:spacing w:val="-13"/>
          <w:sz w:val="20"/>
          <w:szCs w:val="20"/>
        </w:rPr>
        <w:t xml:space="preserve"> </w:t>
      </w:r>
      <w:r>
        <w:rPr>
          <w:sz w:val="20"/>
          <w:szCs w:val="20"/>
        </w:rPr>
        <w:t>punteggio</w:t>
      </w:r>
      <w:r>
        <w:rPr>
          <w:spacing w:val="-11"/>
          <w:sz w:val="20"/>
          <w:szCs w:val="20"/>
        </w:rPr>
        <w:t xml:space="preserve"> </w:t>
      </w:r>
      <w:r>
        <w:rPr>
          <w:sz w:val="20"/>
          <w:szCs w:val="20"/>
        </w:rPr>
        <w:t>va</w:t>
      </w:r>
      <w:r>
        <w:rPr>
          <w:spacing w:val="-11"/>
          <w:sz w:val="20"/>
          <w:szCs w:val="20"/>
        </w:rPr>
        <w:t xml:space="preserve"> </w:t>
      </w:r>
      <w:r>
        <w:rPr>
          <w:sz w:val="20"/>
          <w:szCs w:val="20"/>
        </w:rPr>
        <w:t>attribuito</w:t>
      </w:r>
      <w:r>
        <w:rPr>
          <w:spacing w:val="-11"/>
          <w:sz w:val="20"/>
          <w:szCs w:val="20"/>
        </w:rPr>
        <w:t xml:space="preserve"> </w:t>
      </w:r>
      <w:r>
        <w:rPr>
          <w:sz w:val="20"/>
          <w:szCs w:val="20"/>
        </w:rPr>
        <w:t>anche</w:t>
      </w:r>
      <w:r>
        <w:rPr>
          <w:spacing w:val="-12"/>
          <w:sz w:val="20"/>
          <w:szCs w:val="20"/>
        </w:rPr>
        <w:t xml:space="preserve"> </w:t>
      </w:r>
      <w:r>
        <w:rPr>
          <w:sz w:val="20"/>
          <w:szCs w:val="20"/>
        </w:rPr>
        <w:t>per</w:t>
      </w:r>
      <w:r>
        <w:rPr>
          <w:spacing w:val="-13"/>
          <w:sz w:val="20"/>
          <w:szCs w:val="20"/>
        </w:rPr>
        <w:t xml:space="preserve"> </w:t>
      </w:r>
      <w:r>
        <w:rPr>
          <w:sz w:val="20"/>
          <w:szCs w:val="20"/>
        </w:rPr>
        <w:t>i</w:t>
      </w:r>
      <w:r>
        <w:rPr>
          <w:spacing w:val="-12"/>
          <w:sz w:val="20"/>
          <w:szCs w:val="20"/>
        </w:rPr>
        <w:t xml:space="preserve"> </w:t>
      </w:r>
      <w:r>
        <w:rPr>
          <w:sz w:val="20"/>
          <w:szCs w:val="20"/>
        </w:rPr>
        <w:t>figli</w:t>
      </w:r>
      <w:r>
        <w:rPr>
          <w:spacing w:val="-12"/>
          <w:sz w:val="20"/>
          <w:szCs w:val="20"/>
        </w:rPr>
        <w:t xml:space="preserve"> </w:t>
      </w:r>
      <w:r>
        <w:rPr>
          <w:sz w:val="20"/>
          <w:szCs w:val="20"/>
        </w:rPr>
        <w:t>che</w:t>
      </w:r>
      <w:r>
        <w:rPr>
          <w:spacing w:val="-12"/>
          <w:sz w:val="20"/>
          <w:szCs w:val="20"/>
        </w:rPr>
        <w:t xml:space="preserve"> </w:t>
      </w:r>
      <w:r>
        <w:rPr>
          <w:sz w:val="20"/>
          <w:szCs w:val="20"/>
        </w:rPr>
        <w:t>compiono</w:t>
      </w:r>
      <w:r>
        <w:rPr>
          <w:spacing w:val="-11"/>
          <w:sz w:val="20"/>
          <w:szCs w:val="20"/>
        </w:rPr>
        <w:t xml:space="preserve"> </w:t>
      </w:r>
      <w:r>
        <w:rPr>
          <w:sz w:val="20"/>
          <w:szCs w:val="20"/>
        </w:rPr>
        <w:t>i</w:t>
      </w:r>
      <w:r>
        <w:rPr>
          <w:spacing w:val="-12"/>
          <w:sz w:val="20"/>
          <w:szCs w:val="20"/>
        </w:rPr>
        <w:t xml:space="preserve"> </w:t>
      </w:r>
      <w:r>
        <w:rPr>
          <w:sz w:val="20"/>
          <w:szCs w:val="20"/>
        </w:rPr>
        <w:t>sei</w:t>
      </w:r>
      <w:r>
        <w:rPr>
          <w:spacing w:val="-14"/>
          <w:sz w:val="20"/>
          <w:szCs w:val="20"/>
        </w:rPr>
        <w:t xml:space="preserve"> </w:t>
      </w:r>
      <w:r>
        <w:rPr>
          <w:sz w:val="20"/>
          <w:szCs w:val="20"/>
        </w:rPr>
        <w:t>anni</w:t>
      </w:r>
      <w:r>
        <w:rPr>
          <w:spacing w:val="-12"/>
          <w:sz w:val="20"/>
          <w:szCs w:val="20"/>
        </w:rPr>
        <w:t xml:space="preserve"> </w:t>
      </w:r>
      <w:r>
        <w:rPr>
          <w:sz w:val="20"/>
          <w:szCs w:val="20"/>
        </w:rPr>
        <w:t>o</w:t>
      </w:r>
      <w:r>
        <w:rPr>
          <w:spacing w:val="-12"/>
          <w:sz w:val="20"/>
          <w:szCs w:val="20"/>
        </w:rPr>
        <w:t xml:space="preserve"> </w:t>
      </w:r>
      <w:r>
        <w:rPr>
          <w:sz w:val="20"/>
          <w:szCs w:val="20"/>
        </w:rPr>
        <w:t>i</w:t>
      </w:r>
      <w:r>
        <w:rPr>
          <w:spacing w:val="-12"/>
          <w:sz w:val="20"/>
          <w:szCs w:val="20"/>
        </w:rPr>
        <w:t xml:space="preserve"> </w:t>
      </w:r>
      <w:r>
        <w:rPr>
          <w:sz w:val="20"/>
          <w:szCs w:val="20"/>
        </w:rPr>
        <w:t>diciotto</w:t>
      </w:r>
      <w:r>
        <w:rPr>
          <w:spacing w:val="-13"/>
          <w:sz w:val="20"/>
          <w:szCs w:val="20"/>
        </w:rPr>
        <w:t xml:space="preserve"> </w:t>
      </w:r>
      <w:r>
        <w:rPr>
          <w:sz w:val="20"/>
          <w:szCs w:val="20"/>
        </w:rPr>
        <w:t>tra</w:t>
      </w:r>
      <w:r>
        <w:rPr>
          <w:spacing w:val="-11"/>
          <w:sz w:val="20"/>
          <w:szCs w:val="20"/>
        </w:rPr>
        <w:t xml:space="preserve"> </w:t>
      </w:r>
      <w:r>
        <w:rPr>
          <w:sz w:val="20"/>
          <w:szCs w:val="20"/>
        </w:rPr>
        <w:t>il</w:t>
      </w:r>
      <w:r>
        <w:rPr>
          <w:spacing w:val="-14"/>
          <w:sz w:val="20"/>
          <w:szCs w:val="20"/>
        </w:rPr>
        <w:t xml:space="preserve"> </w:t>
      </w:r>
      <w:proofErr w:type="gramStart"/>
      <w:r>
        <w:rPr>
          <w:sz w:val="20"/>
          <w:szCs w:val="20"/>
        </w:rPr>
        <w:t>1</w:t>
      </w:r>
      <w:r>
        <w:rPr>
          <w:spacing w:val="-12"/>
          <w:sz w:val="20"/>
          <w:szCs w:val="20"/>
        </w:rPr>
        <w:t xml:space="preserve"> </w:t>
      </w:r>
      <w:r>
        <w:rPr>
          <w:sz w:val="20"/>
          <w:szCs w:val="20"/>
        </w:rPr>
        <w:t>gennaio</w:t>
      </w:r>
      <w:proofErr w:type="gramEnd"/>
      <w:r>
        <w:rPr>
          <w:spacing w:val="-10"/>
          <w:sz w:val="20"/>
          <w:szCs w:val="20"/>
        </w:rPr>
        <w:t xml:space="preserve"> </w:t>
      </w:r>
      <w:r>
        <w:rPr>
          <w:sz w:val="20"/>
          <w:szCs w:val="20"/>
        </w:rPr>
        <w:t>e</w:t>
      </w:r>
      <w:r>
        <w:rPr>
          <w:spacing w:val="-11"/>
          <w:sz w:val="20"/>
          <w:szCs w:val="20"/>
        </w:rPr>
        <w:t xml:space="preserve"> </w:t>
      </w:r>
      <w:r>
        <w:rPr>
          <w:sz w:val="20"/>
          <w:szCs w:val="20"/>
        </w:rPr>
        <w:t>il</w:t>
      </w:r>
      <w:r>
        <w:rPr>
          <w:spacing w:val="-14"/>
          <w:sz w:val="20"/>
          <w:szCs w:val="20"/>
        </w:rPr>
        <w:t xml:space="preserve"> </w:t>
      </w:r>
      <w:r>
        <w:rPr>
          <w:sz w:val="20"/>
          <w:szCs w:val="20"/>
        </w:rPr>
        <w:t>31</w:t>
      </w:r>
      <w:r>
        <w:rPr>
          <w:spacing w:val="-13"/>
          <w:sz w:val="20"/>
          <w:szCs w:val="20"/>
        </w:rPr>
        <w:t xml:space="preserve"> </w:t>
      </w:r>
      <w:r>
        <w:rPr>
          <w:sz w:val="20"/>
          <w:szCs w:val="20"/>
        </w:rPr>
        <w:t>dicembre</w:t>
      </w:r>
      <w:r>
        <w:rPr>
          <w:spacing w:val="-12"/>
          <w:sz w:val="20"/>
          <w:szCs w:val="20"/>
        </w:rPr>
        <w:t xml:space="preserve"> </w:t>
      </w:r>
      <w:r>
        <w:rPr>
          <w:sz w:val="20"/>
          <w:szCs w:val="20"/>
        </w:rPr>
        <w:t>dell’anno in cui si effettua il</w:t>
      </w:r>
      <w:r>
        <w:rPr>
          <w:spacing w:val="-8"/>
          <w:sz w:val="20"/>
          <w:szCs w:val="20"/>
        </w:rPr>
        <w:t xml:space="preserve"> </w:t>
      </w:r>
      <w:r>
        <w:rPr>
          <w:sz w:val="20"/>
          <w:szCs w:val="20"/>
        </w:rPr>
        <w:t>trasferimento.</w:t>
      </w:r>
    </w:p>
    <w:p w14:paraId="46CC9111" w14:textId="77777777" w:rsidR="003B4C1F" w:rsidRDefault="003B4C1F" w:rsidP="003B4C1F">
      <w:pPr>
        <w:pStyle w:val="Paragrafoelenco"/>
        <w:numPr>
          <w:ilvl w:val="0"/>
          <w:numId w:val="5"/>
        </w:numPr>
        <w:tabs>
          <w:tab w:val="left" w:pos="419"/>
        </w:tabs>
        <w:kinsoku w:val="0"/>
        <w:overflowPunct w:val="0"/>
        <w:adjustRightInd w:val="0"/>
        <w:spacing w:before="8" w:line="229" w:lineRule="exact"/>
        <w:rPr>
          <w:sz w:val="20"/>
          <w:szCs w:val="20"/>
        </w:rPr>
      </w:pPr>
      <w:r>
        <w:rPr>
          <w:sz w:val="20"/>
          <w:szCs w:val="20"/>
        </w:rPr>
        <w:t>La valutazione è attribuita nei seguenti</w:t>
      </w:r>
      <w:r>
        <w:rPr>
          <w:spacing w:val="14"/>
          <w:sz w:val="20"/>
          <w:szCs w:val="20"/>
        </w:rPr>
        <w:t xml:space="preserve"> </w:t>
      </w:r>
      <w:r>
        <w:rPr>
          <w:sz w:val="20"/>
          <w:szCs w:val="20"/>
        </w:rPr>
        <w:t>casi:</w:t>
      </w:r>
    </w:p>
    <w:p w14:paraId="30E617BD" w14:textId="77777777" w:rsidR="003B4C1F" w:rsidRDefault="003B4C1F" w:rsidP="003B4C1F">
      <w:pPr>
        <w:pStyle w:val="Paragrafoelenco"/>
        <w:numPr>
          <w:ilvl w:val="0"/>
          <w:numId w:val="4"/>
        </w:numPr>
        <w:tabs>
          <w:tab w:val="left" w:pos="340"/>
        </w:tabs>
        <w:kinsoku w:val="0"/>
        <w:overflowPunct w:val="0"/>
        <w:adjustRightInd w:val="0"/>
        <w:spacing w:line="227" w:lineRule="exact"/>
        <w:ind w:hanging="208"/>
        <w:rPr>
          <w:sz w:val="20"/>
          <w:szCs w:val="20"/>
        </w:rPr>
      </w:pPr>
      <w:r>
        <w:rPr>
          <w:sz w:val="20"/>
          <w:szCs w:val="20"/>
        </w:rPr>
        <w:t xml:space="preserve">figlio minorato, ovvero coniuge o genitore, ricoverati permanentemente in </w:t>
      </w:r>
      <w:r>
        <w:rPr>
          <w:spacing w:val="4"/>
          <w:sz w:val="20"/>
          <w:szCs w:val="20"/>
        </w:rPr>
        <w:t xml:space="preserve">un </w:t>
      </w:r>
      <w:r>
        <w:rPr>
          <w:sz w:val="20"/>
          <w:szCs w:val="20"/>
        </w:rPr>
        <w:t>istituto di</w:t>
      </w:r>
      <w:r>
        <w:rPr>
          <w:spacing w:val="7"/>
          <w:sz w:val="20"/>
          <w:szCs w:val="20"/>
        </w:rPr>
        <w:t xml:space="preserve"> </w:t>
      </w:r>
      <w:r>
        <w:rPr>
          <w:sz w:val="20"/>
          <w:szCs w:val="20"/>
        </w:rPr>
        <w:t>cura;</w:t>
      </w:r>
    </w:p>
    <w:p w14:paraId="062969FB" w14:textId="77777777" w:rsidR="003B4C1F" w:rsidRDefault="003B4C1F" w:rsidP="003B4C1F">
      <w:pPr>
        <w:pStyle w:val="Paragrafoelenco"/>
        <w:numPr>
          <w:ilvl w:val="0"/>
          <w:numId w:val="4"/>
        </w:numPr>
        <w:tabs>
          <w:tab w:val="left" w:pos="359"/>
        </w:tabs>
        <w:kinsoku w:val="0"/>
        <w:overflowPunct w:val="0"/>
        <w:adjustRightInd w:val="0"/>
        <w:ind w:left="132" w:right="348" w:firstLine="0"/>
        <w:rPr>
          <w:sz w:val="20"/>
          <w:szCs w:val="20"/>
        </w:rPr>
      </w:pPr>
      <w:r>
        <w:rPr>
          <w:sz w:val="20"/>
          <w:szCs w:val="20"/>
        </w:rPr>
        <w:t>figlio minorato, ovvero coniuge o genitore bisognosi di cure continuative presso un istituto di cura tali da comportare di necessità la residenza nella sede dello istituto</w:t>
      </w:r>
      <w:r>
        <w:rPr>
          <w:spacing w:val="24"/>
          <w:sz w:val="20"/>
          <w:szCs w:val="20"/>
        </w:rPr>
        <w:t xml:space="preserve"> </w:t>
      </w:r>
      <w:r>
        <w:rPr>
          <w:sz w:val="20"/>
          <w:szCs w:val="20"/>
        </w:rPr>
        <w:t>medesimo.</w:t>
      </w:r>
    </w:p>
    <w:p w14:paraId="7DD37E1F" w14:textId="77777777" w:rsidR="003B4C1F" w:rsidRDefault="003B4C1F" w:rsidP="003B4C1F">
      <w:pPr>
        <w:pStyle w:val="Paragrafoelenco"/>
        <w:numPr>
          <w:ilvl w:val="0"/>
          <w:numId w:val="4"/>
        </w:numPr>
        <w:tabs>
          <w:tab w:val="left" w:pos="369"/>
        </w:tabs>
        <w:kinsoku w:val="0"/>
        <w:overflowPunct w:val="0"/>
        <w:adjustRightInd w:val="0"/>
        <w:spacing w:before="1"/>
        <w:ind w:left="132" w:right="311" w:firstLine="0"/>
        <w:rPr>
          <w:sz w:val="20"/>
          <w:szCs w:val="20"/>
        </w:rPr>
      </w:pPr>
      <w:r>
        <w:rPr>
          <w:sz w:val="20"/>
          <w:szCs w:val="20"/>
        </w:rPr>
        <w:t>figlio tossicodipendente sottoposto ad un programma terapeutico e socio-riabilitativo da attuare presso le strutture pubbliche o private, di cui agli artt.114, 118 e 122, D.P.R. 9/10/1990, n. 309, programma che comporti di necessità il domicilio</w:t>
      </w:r>
      <w:r>
        <w:rPr>
          <w:spacing w:val="-9"/>
          <w:sz w:val="20"/>
          <w:szCs w:val="20"/>
        </w:rPr>
        <w:t xml:space="preserve"> </w:t>
      </w:r>
      <w:r>
        <w:rPr>
          <w:sz w:val="20"/>
          <w:szCs w:val="20"/>
        </w:rPr>
        <w:t>nella</w:t>
      </w:r>
      <w:r>
        <w:rPr>
          <w:spacing w:val="-9"/>
          <w:sz w:val="20"/>
          <w:szCs w:val="20"/>
        </w:rPr>
        <w:t xml:space="preserve"> </w:t>
      </w:r>
      <w:r>
        <w:rPr>
          <w:sz w:val="20"/>
          <w:szCs w:val="20"/>
        </w:rPr>
        <w:t>sede</w:t>
      </w:r>
      <w:r>
        <w:rPr>
          <w:spacing w:val="-9"/>
          <w:sz w:val="20"/>
          <w:szCs w:val="20"/>
        </w:rPr>
        <w:t xml:space="preserve"> </w:t>
      </w:r>
      <w:r>
        <w:rPr>
          <w:sz w:val="20"/>
          <w:szCs w:val="20"/>
        </w:rPr>
        <w:t>della</w:t>
      </w:r>
      <w:r>
        <w:rPr>
          <w:spacing w:val="-7"/>
          <w:sz w:val="20"/>
          <w:szCs w:val="20"/>
        </w:rPr>
        <w:t xml:space="preserve"> </w:t>
      </w:r>
      <w:r>
        <w:rPr>
          <w:sz w:val="20"/>
          <w:szCs w:val="20"/>
        </w:rPr>
        <w:t>struttura</w:t>
      </w:r>
      <w:r>
        <w:rPr>
          <w:spacing w:val="-8"/>
          <w:sz w:val="20"/>
          <w:szCs w:val="20"/>
        </w:rPr>
        <w:t xml:space="preserve"> </w:t>
      </w:r>
      <w:r>
        <w:rPr>
          <w:sz w:val="20"/>
          <w:szCs w:val="20"/>
        </w:rPr>
        <w:t>stessa,</w:t>
      </w:r>
      <w:r>
        <w:rPr>
          <w:spacing w:val="-8"/>
          <w:sz w:val="20"/>
          <w:szCs w:val="20"/>
        </w:rPr>
        <w:t xml:space="preserve"> </w:t>
      </w:r>
      <w:r>
        <w:rPr>
          <w:sz w:val="20"/>
          <w:szCs w:val="20"/>
        </w:rPr>
        <w:t>ovvero,</w:t>
      </w:r>
      <w:r>
        <w:rPr>
          <w:spacing w:val="-9"/>
          <w:sz w:val="20"/>
          <w:szCs w:val="20"/>
        </w:rPr>
        <w:t xml:space="preserve"> </w:t>
      </w:r>
      <w:r>
        <w:rPr>
          <w:sz w:val="20"/>
          <w:szCs w:val="20"/>
        </w:rPr>
        <w:t>presso</w:t>
      </w:r>
      <w:r>
        <w:rPr>
          <w:spacing w:val="-8"/>
          <w:sz w:val="20"/>
          <w:szCs w:val="20"/>
        </w:rPr>
        <w:t xml:space="preserve"> </w:t>
      </w:r>
      <w:r>
        <w:rPr>
          <w:sz w:val="20"/>
          <w:szCs w:val="20"/>
        </w:rPr>
        <w:t>la</w:t>
      </w:r>
      <w:r>
        <w:rPr>
          <w:spacing w:val="-6"/>
          <w:sz w:val="20"/>
          <w:szCs w:val="20"/>
        </w:rPr>
        <w:t xml:space="preserve"> </w:t>
      </w:r>
      <w:r>
        <w:rPr>
          <w:sz w:val="20"/>
          <w:szCs w:val="20"/>
        </w:rPr>
        <w:t>residenza</w:t>
      </w:r>
      <w:r>
        <w:rPr>
          <w:spacing w:val="-3"/>
          <w:sz w:val="20"/>
          <w:szCs w:val="20"/>
        </w:rPr>
        <w:t xml:space="preserve"> </w:t>
      </w:r>
      <w:r>
        <w:rPr>
          <w:sz w:val="20"/>
          <w:szCs w:val="20"/>
        </w:rPr>
        <w:t>abituale</w:t>
      </w:r>
      <w:r>
        <w:rPr>
          <w:spacing w:val="-9"/>
          <w:sz w:val="20"/>
          <w:szCs w:val="20"/>
        </w:rPr>
        <w:t xml:space="preserve"> </w:t>
      </w:r>
      <w:r>
        <w:rPr>
          <w:sz w:val="20"/>
          <w:szCs w:val="20"/>
        </w:rPr>
        <w:t>con</w:t>
      </w:r>
      <w:r>
        <w:rPr>
          <w:spacing w:val="-10"/>
          <w:sz w:val="20"/>
          <w:szCs w:val="20"/>
        </w:rPr>
        <w:t xml:space="preserve"> </w:t>
      </w:r>
      <w:r>
        <w:rPr>
          <w:sz w:val="20"/>
          <w:szCs w:val="20"/>
        </w:rPr>
        <w:t>l’assistenza</w:t>
      </w:r>
      <w:r>
        <w:rPr>
          <w:spacing w:val="-9"/>
          <w:sz w:val="20"/>
          <w:szCs w:val="20"/>
        </w:rPr>
        <w:t xml:space="preserve"> </w:t>
      </w:r>
      <w:r>
        <w:rPr>
          <w:sz w:val="20"/>
          <w:szCs w:val="20"/>
        </w:rPr>
        <w:t>del</w:t>
      </w:r>
      <w:r>
        <w:rPr>
          <w:spacing w:val="-6"/>
          <w:sz w:val="20"/>
          <w:szCs w:val="20"/>
        </w:rPr>
        <w:t xml:space="preserve"> </w:t>
      </w:r>
      <w:r>
        <w:rPr>
          <w:sz w:val="20"/>
          <w:szCs w:val="20"/>
        </w:rPr>
        <w:t>medico</w:t>
      </w:r>
      <w:r>
        <w:rPr>
          <w:spacing w:val="-8"/>
          <w:sz w:val="20"/>
          <w:szCs w:val="20"/>
        </w:rPr>
        <w:t xml:space="preserve"> </w:t>
      </w:r>
      <w:r>
        <w:rPr>
          <w:sz w:val="20"/>
          <w:szCs w:val="20"/>
        </w:rPr>
        <w:t>di</w:t>
      </w:r>
      <w:r>
        <w:rPr>
          <w:spacing w:val="-9"/>
          <w:sz w:val="20"/>
          <w:szCs w:val="20"/>
        </w:rPr>
        <w:t xml:space="preserve"> </w:t>
      </w:r>
      <w:r>
        <w:rPr>
          <w:sz w:val="20"/>
          <w:szCs w:val="20"/>
        </w:rPr>
        <w:t>fiducia</w:t>
      </w:r>
      <w:r>
        <w:rPr>
          <w:spacing w:val="-9"/>
          <w:sz w:val="20"/>
          <w:szCs w:val="20"/>
        </w:rPr>
        <w:t xml:space="preserve"> </w:t>
      </w:r>
      <w:r>
        <w:rPr>
          <w:sz w:val="20"/>
          <w:szCs w:val="20"/>
        </w:rPr>
        <w:t>come previsto dall’art. 122, comma 3, citato D.P.R. n. 309/1990.</w:t>
      </w:r>
    </w:p>
    <w:p w14:paraId="359A7774" w14:textId="77777777" w:rsidR="003B4C1F" w:rsidRDefault="003B4C1F" w:rsidP="003B4C1F">
      <w:pPr>
        <w:pStyle w:val="Paragrafoelenco"/>
        <w:numPr>
          <w:ilvl w:val="0"/>
          <w:numId w:val="5"/>
        </w:numPr>
        <w:tabs>
          <w:tab w:val="left" w:pos="499"/>
        </w:tabs>
        <w:kinsoku w:val="0"/>
        <w:overflowPunct w:val="0"/>
        <w:adjustRightInd w:val="0"/>
        <w:spacing w:before="2"/>
        <w:ind w:left="132" w:right="320" w:firstLine="0"/>
        <w:rPr>
          <w:sz w:val="20"/>
          <w:szCs w:val="20"/>
        </w:rPr>
      </w:pPr>
      <w:r>
        <w:rPr>
          <w:sz w:val="20"/>
          <w:szCs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sz w:val="20"/>
          <w:szCs w:val="20"/>
        </w:rPr>
        <w:t>L.vo</w:t>
      </w:r>
      <w:proofErr w:type="gramEnd"/>
      <w:r>
        <w:rPr>
          <w:sz w:val="20"/>
          <w:szCs w:val="20"/>
        </w:rPr>
        <w:t xml:space="preserve"> 297/94 e all’art. 9 del CCNI 3 dicembre 2009. Il punteggio</w:t>
      </w:r>
      <w:r>
        <w:rPr>
          <w:spacing w:val="-1"/>
          <w:sz w:val="20"/>
          <w:szCs w:val="20"/>
        </w:rPr>
        <w:t xml:space="preserve"> </w:t>
      </w:r>
      <w:r>
        <w:rPr>
          <w:sz w:val="20"/>
          <w:szCs w:val="20"/>
        </w:rPr>
        <w:t>è</w:t>
      </w:r>
      <w:r>
        <w:rPr>
          <w:spacing w:val="-3"/>
          <w:sz w:val="20"/>
          <w:szCs w:val="20"/>
        </w:rPr>
        <w:t xml:space="preserve"> </w:t>
      </w:r>
      <w:r>
        <w:rPr>
          <w:sz w:val="20"/>
          <w:szCs w:val="20"/>
        </w:rPr>
        <w:t>attribuito</w:t>
      </w:r>
      <w:r>
        <w:rPr>
          <w:spacing w:val="-1"/>
          <w:sz w:val="20"/>
          <w:szCs w:val="20"/>
        </w:rPr>
        <w:t xml:space="preserve"> </w:t>
      </w:r>
      <w:r>
        <w:rPr>
          <w:sz w:val="20"/>
          <w:szCs w:val="20"/>
        </w:rPr>
        <w:t>anche</w:t>
      </w:r>
      <w:r>
        <w:rPr>
          <w:spacing w:val="-3"/>
          <w:sz w:val="20"/>
          <w:szCs w:val="20"/>
        </w:rPr>
        <w:t xml:space="preserve"> </w:t>
      </w:r>
      <w:r>
        <w:rPr>
          <w:sz w:val="20"/>
          <w:szCs w:val="20"/>
        </w:rPr>
        <w:t>al personale</w:t>
      </w:r>
      <w:r>
        <w:rPr>
          <w:spacing w:val="-2"/>
          <w:sz w:val="20"/>
          <w:szCs w:val="20"/>
        </w:rPr>
        <w:t xml:space="preserve"> </w:t>
      </w:r>
      <w:r>
        <w:rPr>
          <w:sz w:val="20"/>
          <w:szCs w:val="20"/>
        </w:rPr>
        <w:t>transitato</w:t>
      </w:r>
      <w:r>
        <w:rPr>
          <w:spacing w:val="-1"/>
          <w:sz w:val="20"/>
          <w:szCs w:val="20"/>
        </w:rPr>
        <w:t xml:space="preserve"> </w:t>
      </w:r>
      <w:r>
        <w:rPr>
          <w:sz w:val="20"/>
          <w:szCs w:val="20"/>
        </w:rPr>
        <w:t>dagli</w:t>
      </w:r>
      <w:r>
        <w:rPr>
          <w:spacing w:val="-3"/>
          <w:sz w:val="20"/>
          <w:szCs w:val="20"/>
        </w:rPr>
        <w:t xml:space="preserve"> </w:t>
      </w:r>
      <w:r>
        <w:rPr>
          <w:sz w:val="20"/>
          <w:szCs w:val="20"/>
        </w:rPr>
        <w:t>Enti</w:t>
      </w:r>
      <w:r>
        <w:rPr>
          <w:spacing w:val="3"/>
          <w:sz w:val="20"/>
          <w:szCs w:val="20"/>
        </w:rPr>
        <w:t xml:space="preserve"> </w:t>
      </w:r>
      <w:r>
        <w:rPr>
          <w:sz w:val="20"/>
          <w:szCs w:val="20"/>
        </w:rPr>
        <w:t>Locali</w:t>
      </w:r>
      <w:r>
        <w:rPr>
          <w:spacing w:val="-7"/>
          <w:sz w:val="20"/>
          <w:szCs w:val="20"/>
        </w:rPr>
        <w:t xml:space="preserve"> </w:t>
      </w:r>
      <w:r>
        <w:rPr>
          <w:sz w:val="20"/>
          <w:szCs w:val="20"/>
        </w:rPr>
        <w:t>ai sensi</w:t>
      </w:r>
      <w:r>
        <w:rPr>
          <w:spacing w:val="-6"/>
          <w:sz w:val="20"/>
          <w:szCs w:val="20"/>
        </w:rPr>
        <w:t xml:space="preserve"> </w:t>
      </w:r>
      <w:r>
        <w:rPr>
          <w:sz w:val="20"/>
          <w:szCs w:val="20"/>
        </w:rPr>
        <w:t>dell’art.</w:t>
      </w:r>
      <w:r>
        <w:rPr>
          <w:spacing w:val="-1"/>
          <w:sz w:val="20"/>
          <w:szCs w:val="20"/>
        </w:rPr>
        <w:t xml:space="preserve"> </w:t>
      </w:r>
      <w:r>
        <w:rPr>
          <w:sz w:val="20"/>
          <w:szCs w:val="20"/>
        </w:rPr>
        <w:t>8,</w:t>
      </w:r>
      <w:r>
        <w:rPr>
          <w:spacing w:val="-3"/>
          <w:sz w:val="20"/>
          <w:szCs w:val="20"/>
        </w:rPr>
        <w:t xml:space="preserve"> </w:t>
      </w:r>
      <w:r>
        <w:rPr>
          <w:sz w:val="20"/>
          <w:szCs w:val="20"/>
        </w:rPr>
        <w:t>comma 3,</w:t>
      </w:r>
      <w:r>
        <w:rPr>
          <w:spacing w:val="-4"/>
          <w:sz w:val="20"/>
          <w:szCs w:val="20"/>
        </w:rPr>
        <w:t xml:space="preserve"> </w:t>
      </w:r>
      <w:r>
        <w:rPr>
          <w:sz w:val="20"/>
          <w:szCs w:val="20"/>
        </w:rPr>
        <w:t>della</w:t>
      </w:r>
      <w:r>
        <w:rPr>
          <w:spacing w:val="-4"/>
          <w:sz w:val="20"/>
          <w:szCs w:val="20"/>
        </w:rPr>
        <w:t xml:space="preserve"> </w:t>
      </w:r>
      <w:r>
        <w:rPr>
          <w:sz w:val="20"/>
          <w:szCs w:val="20"/>
        </w:rPr>
        <w:t>L. n.</w:t>
      </w:r>
      <w:r>
        <w:rPr>
          <w:spacing w:val="-20"/>
          <w:sz w:val="20"/>
          <w:szCs w:val="20"/>
        </w:rPr>
        <w:t xml:space="preserve"> </w:t>
      </w:r>
      <w:r>
        <w:rPr>
          <w:sz w:val="20"/>
          <w:szCs w:val="20"/>
        </w:rPr>
        <w:t>124/99.</w:t>
      </w:r>
    </w:p>
    <w:p w14:paraId="01E5714A" w14:textId="77777777" w:rsidR="003B4C1F" w:rsidRDefault="003B4C1F" w:rsidP="003B4C1F">
      <w:pPr>
        <w:pStyle w:val="Paragrafoelenco"/>
        <w:numPr>
          <w:ilvl w:val="0"/>
          <w:numId w:val="5"/>
        </w:numPr>
        <w:tabs>
          <w:tab w:val="left" w:pos="482"/>
        </w:tabs>
        <w:kinsoku w:val="0"/>
        <w:overflowPunct w:val="0"/>
        <w:adjustRightInd w:val="0"/>
        <w:ind w:left="132" w:right="305" w:firstLine="0"/>
        <w:rPr>
          <w:sz w:val="20"/>
          <w:szCs w:val="20"/>
        </w:rPr>
      </w:pPr>
      <w:r>
        <w:rPr>
          <w:sz w:val="20"/>
          <w:szCs w:val="20"/>
        </w:rP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w:t>
      </w:r>
      <w:r>
        <w:rPr>
          <w:spacing w:val="-7"/>
          <w:sz w:val="20"/>
          <w:szCs w:val="20"/>
        </w:rPr>
        <w:t xml:space="preserve"> </w:t>
      </w:r>
      <w:r>
        <w:rPr>
          <w:sz w:val="20"/>
          <w:szCs w:val="20"/>
        </w:rPr>
        <w:t>professionale</w:t>
      </w:r>
      <w:r>
        <w:rPr>
          <w:spacing w:val="-6"/>
          <w:sz w:val="20"/>
          <w:szCs w:val="20"/>
        </w:rPr>
        <w:t xml:space="preserve"> </w:t>
      </w:r>
      <w:r>
        <w:rPr>
          <w:sz w:val="20"/>
          <w:szCs w:val="20"/>
        </w:rPr>
        <w:t>superiore</w:t>
      </w:r>
      <w:r>
        <w:rPr>
          <w:spacing w:val="-6"/>
          <w:sz w:val="20"/>
          <w:szCs w:val="20"/>
        </w:rPr>
        <w:t xml:space="preserve"> </w:t>
      </w:r>
      <w:r>
        <w:rPr>
          <w:sz w:val="20"/>
          <w:szCs w:val="20"/>
        </w:rPr>
        <w:t>rispetto</w:t>
      </w:r>
      <w:r>
        <w:rPr>
          <w:spacing w:val="-6"/>
          <w:sz w:val="20"/>
          <w:szCs w:val="20"/>
        </w:rPr>
        <w:t xml:space="preserve"> </w:t>
      </w:r>
      <w:r>
        <w:rPr>
          <w:sz w:val="20"/>
          <w:szCs w:val="20"/>
        </w:rPr>
        <w:t>a</w:t>
      </w:r>
      <w:r>
        <w:rPr>
          <w:spacing w:val="-7"/>
          <w:sz w:val="20"/>
          <w:szCs w:val="20"/>
        </w:rPr>
        <w:t xml:space="preserve"> </w:t>
      </w:r>
      <w:r>
        <w:rPr>
          <w:sz w:val="20"/>
          <w:szCs w:val="20"/>
        </w:rPr>
        <w:t>quello</w:t>
      </w:r>
      <w:r>
        <w:rPr>
          <w:spacing w:val="-6"/>
          <w:sz w:val="20"/>
          <w:szCs w:val="20"/>
        </w:rPr>
        <w:t xml:space="preserve"> </w:t>
      </w:r>
      <w:r>
        <w:rPr>
          <w:sz w:val="20"/>
          <w:szCs w:val="20"/>
        </w:rPr>
        <w:t>di</w:t>
      </w:r>
      <w:r>
        <w:rPr>
          <w:spacing w:val="-7"/>
          <w:sz w:val="20"/>
          <w:szCs w:val="20"/>
        </w:rPr>
        <w:t xml:space="preserve"> </w:t>
      </w:r>
      <w:r>
        <w:rPr>
          <w:sz w:val="20"/>
          <w:szCs w:val="20"/>
        </w:rPr>
        <w:t>attuale</w:t>
      </w:r>
      <w:r>
        <w:rPr>
          <w:spacing w:val="-6"/>
          <w:sz w:val="20"/>
          <w:szCs w:val="20"/>
        </w:rPr>
        <w:t xml:space="preserve"> </w:t>
      </w:r>
      <w:r>
        <w:rPr>
          <w:sz w:val="20"/>
          <w:szCs w:val="20"/>
        </w:rPr>
        <w:t>appartenenza</w:t>
      </w:r>
      <w:r>
        <w:rPr>
          <w:spacing w:val="-6"/>
          <w:sz w:val="20"/>
          <w:szCs w:val="20"/>
        </w:rPr>
        <w:t xml:space="preserve"> </w:t>
      </w:r>
      <w:r>
        <w:rPr>
          <w:sz w:val="20"/>
          <w:szCs w:val="20"/>
        </w:rPr>
        <w:t>di</w:t>
      </w:r>
      <w:r>
        <w:rPr>
          <w:spacing w:val="-7"/>
          <w:sz w:val="20"/>
          <w:szCs w:val="20"/>
        </w:rPr>
        <w:t xml:space="preserve"> </w:t>
      </w:r>
      <w:r>
        <w:rPr>
          <w:sz w:val="20"/>
          <w:szCs w:val="20"/>
        </w:rPr>
        <w:t>cui</w:t>
      </w:r>
      <w:r>
        <w:rPr>
          <w:spacing w:val="-8"/>
          <w:sz w:val="20"/>
          <w:szCs w:val="20"/>
        </w:rPr>
        <w:t xml:space="preserve"> </w:t>
      </w:r>
      <w:r>
        <w:rPr>
          <w:sz w:val="20"/>
          <w:szCs w:val="20"/>
        </w:rPr>
        <w:t>all’art.</w:t>
      </w:r>
      <w:r>
        <w:rPr>
          <w:spacing w:val="-6"/>
          <w:sz w:val="20"/>
          <w:szCs w:val="20"/>
        </w:rPr>
        <w:t xml:space="preserve"> </w:t>
      </w:r>
      <w:r>
        <w:rPr>
          <w:sz w:val="20"/>
          <w:szCs w:val="20"/>
        </w:rPr>
        <w:t>9</w:t>
      </w:r>
      <w:r>
        <w:rPr>
          <w:spacing w:val="-6"/>
          <w:sz w:val="20"/>
          <w:szCs w:val="20"/>
        </w:rPr>
        <w:t xml:space="preserve"> </w:t>
      </w:r>
      <w:r>
        <w:rPr>
          <w:sz w:val="20"/>
          <w:szCs w:val="20"/>
        </w:rPr>
        <w:t>del</w:t>
      </w:r>
      <w:r>
        <w:rPr>
          <w:spacing w:val="-7"/>
          <w:sz w:val="20"/>
          <w:szCs w:val="20"/>
        </w:rPr>
        <w:t xml:space="preserve"> </w:t>
      </w:r>
      <w:r>
        <w:rPr>
          <w:sz w:val="20"/>
          <w:szCs w:val="20"/>
        </w:rPr>
        <w:t>CCNI</w:t>
      </w:r>
      <w:r>
        <w:rPr>
          <w:spacing w:val="-6"/>
          <w:sz w:val="20"/>
          <w:szCs w:val="20"/>
        </w:rPr>
        <w:t xml:space="preserve"> </w:t>
      </w:r>
      <w:r>
        <w:rPr>
          <w:sz w:val="20"/>
          <w:szCs w:val="20"/>
        </w:rPr>
        <w:t>3</w:t>
      </w:r>
      <w:r>
        <w:rPr>
          <w:spacing w:val="-7"/>
          <w:sz w:val="20"/>
          <w:szCs w:val="20"/>
        </w:rPr>
        <w:t xml:space="preserve"> </w:t>
      </w:r>
      <w:r>
        <w:rPr>
          <w:sz w:val="20"/>
          <w:szCs w:val="20"/>
        </w:rPr>
        <w:t>dicembre</w:t>
      </w:r>
      <w:r>
        <w:rPr>
          <w:spacing w:val="-6"/>
          <w:sz w:val="20"/>
          <w:szCs w:val="20"/>
        </w:rPr>
        <w:t xml:space="preserve"> </w:t>
      </w:r>
      <w:r>
        <w:rPr>
          <w:sz w:val="20"/>
          <w:szCs w:val="20"/>
        </w:rPr>
        <w:t>2009</w:t>
      </w:r>
      <w:r>
        <w:rPr>
          <w:spacing w:val="-6"/>
          <w:sz w:val="20"/>
          <w:szCs w:val="20"/>
        </w:rPr>
        <w:t xml:space="preserve"> </w:t>
      </w:r>
      <w:r>
        <w:rPr>
          <w:sz w:val="20"/>
          <w:szCs w:val="20"/>
        </w:rPr>
        <w:t>nonché al personale transitato dagli Enti Locali ai sensi dell’art. 8 comma 3 della L. n.</w:t>
      </w:r>
      <w:r>
        <w:rPr>
          <w:spacing w:val="-21"/>
          <w:sz w:val="20"/>
          <w:szCs w:val="20"/>
        </w:rPr>
        <w:t xml:space="preserve"> </w:t>
      </w:r>
      <w:r>
        <w:rPr>
          <w:sz w:val="20"/>
          <w:szCs w:val="20"/>
        </w:rPr>
        <w:t>124/99.</w:t>
      </w:r>
    </w:p>
    <w:sectPr w:rsidR="003B4C1F">
      <w:footerReference w:type="default" r:id="rId8"/>
      <w:pgSz w:w="11940" w:h="16860"/>
      <w:pgMar w:top="720" w:right="820" w:bottom="960" w:left="100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DD03" w14:textId="77777777" w:rsidR="00BA133C" w:rsidRDefault="00BA133C">
      <w:r>
        <w:separator/>
      </w:r>
    </w:p>
  </w:endnote>
  <w:endnote w:type="continuationSeparator" w:id="0">
    <w:p w14:paraId="60ACDC45" w14:textId="77777777" w:rsidR="00BA133C" w:rsidRDefault="00BA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09D1" w14:textId="77777777" w:rsidR="003B4C1F" w:rsidRDefault="003B4C1F">
    <w:pPr>
      <w:pStyle w:val="Corpotesto"/>
      <w:kinsoku w:val="0"/>
      <w:overflowPunct w:val="0"/>
      <w:spacing w:line="14" w:lineRule="auto"/>
    </w:pPr>
    <w:r>
      <w:rPr>
        <w:noProof/>
        <w:lang w:val="en-US"/>
      </w:rPr>
      <mc:AlternateContent>
        <mc:Choice Requires="wps">
          <w:drawing>
            <wp:anchor distT="0" distB="0" distL="114300" distR="114300" simplePos="0" relativeHeight="251659776" behindDoc="1" locked="0" layoutInCell="0" allowOverlap="1" wp14:anchorId="65EECD29" wp14:editId="15417F28">
              <wp:simplePos x="0" y="0"/>
              <wp:positionH relativeFrom="page">
                <wp:posOffset>3714750</wp:posOffset>
              </wp:positionH>
              <wp:positionV relativeFrom="page">
                <wp:posOffset>10080625</wp:posOffset>
              </wp:positionV>
              <wp:extent cx="1339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61A0" w14:textId="77777777" w:rsidR="003B4C1F" w:rsidRDefault="003B4C1F">
                          <w:pPr>
                            <w:pStyle w:val="Corpotesto"/>
                            <w:kinsoku w:val="0"/>
                            <w:overflowPunct w:val="0"/>
                            <w:spacing w:before="10"/>
                            <w:ind w:left="60"/>
                            <w:rPr>
                              <w:w w:val="90"/>
                            </w:rPr>
                          </w:pPr>
                          <w:r>
                            <w:rPr>
                              <w:w w:val="90"/>
                            </w:rPr>
                            <w:fldChar w:fldCharType="begin"/>
                          </w:r>
                          <w:r>
                            <w:rPr>
                              <w:w w:val="90"/>
                            </w:rPr>
                            <w:instrText xml:space="preserve"> PAGE </w:instrText>
                          </w:r>
                          <w:r>
                            <w:rPr>
                              <w:w w:val="90"/>
                            </w:rPr>
                            <w:fldChar w:fldCharType="separate"/>
                          </w:r>
                          <w:r>
                            <w:rPr>
                              <w:noProof/>
                              <w:w w:val="90"/>
                            </w:rPr>
                            <w:t>2</w:t>
                          </w:r>
                          <w:r>
                            <w:rPr>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CD29" id="_x0000_t202" coordsize="21600,21600" o:spt="202" path="m,l,21600r21600,l21600,xe">
              <v:stroke joinstyle="miter"/>
              <v:path gradientshapeok="t" o:connecttype="rect"/>
            </v:shapetype>
            <v:shape id="Text Box 1" o:spid="_x0000_s1026" type="#_x0000_t202" style="position:absolute;margin-left:292.5pt;margin-top:793.75pt;width:10.5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" o:allowincell="f" filled="f" stroked="f">
              <v:textbox inset="0,0,0,0">
                <w:txbxContent>
                  <w:p w14:paraId="048761A0" w14:textId="77777777" w:rsidR="003B4C1F" w:rsidRDefault="003B4C1F">
                    <w:pPr>
                      <w:pStyle w:val="Corpotesto"/>
                      <w:kinsoku w:val="0"/>
                      <w:overflowPunct w:val="0"/>
                      <w:spacing w:before="10"/>
                      <w:ind w:left="60"/>
                      <w:rPr>
                        <w:w w:val="90"/>
                      </w:rPr>
                    </w:pPr>
                    <w:r>
                      <w:rPr>
                        <w:w w:val="90"/>
                      </w:rPr>
                      <w:fldChar w:fldCharType="begin"/>
                    </w:r>
                    <w:r>
                      <w:rPr>
                        <w:w w:val="90"/>
                      </w:rPr>
                      <w:instrText xml:space="preserve"> PAGE </w:instrText>
                    </w:r>
                    <w:r>
                      <w:rPr>
                        <w:w w:val="90"/>
                      </w:rPr>
                      <w:fldChar w:fldCharType="separate"/>
                    </w:r>
                    <w:r>
                      <w:rPr>
                        <w:noProof/>
                        <w:w w:val="90"/>
                      </w:rPr>
                      <w:t>2</w:t>
                    </w:r>
                    <w:r>
                      <w:rPr>
                        <w:w w:val="9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A58" w14:textId="4E0ABDE4" w:rsidR="00C41A24" w:rsidRDefault="003B4C1F">
    <w:pPr>
      <w:pStyle w:val="Corpotesto"/>
      <w:spacing w:line="14" w:lineRule="auto"/>
    </w:pPr>
    <w:r>
      <w:rPr>
        <w:noProof/>
      </w:rPr>
      <mc:AlternateContent>
        <mc:Choice Requires="wps">
          <w:drawing>
            <wp:anchor distT="0" distB="0" distL="114300" distR="114300" simplePos="0" relativeHeight="251657728" behindDoc="1" locked="0" layoutInCell="1" allowOverlap="1" wp14:anchorId="56993BBD" wp14:editId="0BC2DFA7">
              <wp:simplePos x="0" y="0"/>
              <wp:positionH relativeFrom="page">
                <wp:posOffset>3714750</wp:posOffset>
              </wp:positionH>
              <wp:positionV relativeFrom="page">
                <wp:posOffset>10080625</wp:posOffset>
              </wp:positionV>
              <wp:extent cx="133985" cy="165735"/>
              <wp:effectExtent l="0" t="0" r="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A1F1" w14:textId="77777777" w:rsidR="00C41A24" w:rsidRDefault="00834A49">
                          <w:pPr>
                            <w:pStyle w:val="Corpotesto"/>
                            <w:spacing w:before="10"/>
                            <w:ind w:left="60"/>
                          </w:pPr>
                          <w:r>
                            <w:fldChar w:fldCharType="begin"/>
                          </w:r>
                          <w:r>
                            <w:rPr>
                              <w:w w:val="9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93BBD" id="_x0000_t202" coordsize="21600,21600" o:spt="202" path="m,l,21600r21600,l21600,xe">
              <v:stroke joinstyle="miter"/>
              <v:path gradientshapeok="t" o:connecttype="rect"/>
            </v:shapetype>
            <v:shape id="Casella di testo 30" o:spid="_x0000_s1027" type="#_x0000_t202" style="position:absolute;margin-left:292.5pt;margin-top:793.75pt;width:10.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" filled="f" stroked="f">
              <v:textbox inset="0,0,0,0">
                <w:txbxContent>
                  <w:p w14:paraId="4F95A1F1" w14:textId="77777777" w:rsidR="00C41A24" w:rsidRDefault="00834A49">
                    <w:pPr>
                      <w:pStyle w:val="Corpotesto"/>
                      <w:spacing w:before="10"/>
                      <w:ind w:left="60"/>
                    </w:pPr>
                    <w:r>
                      <w:fldChar w:fldCharType="begin"/>
                    </w:r>
                    <w:r>
                      <w:rPr>
                        <w:w w:val="9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E502" w14:textId="77777777" w:rsidR="00BA133C" w:rsidRDefault="00BA133C">
      <w:r>
        <w:separator/>
      </w:r>
    </w:p>
  </w:footnote>
  <w:footnote w:type="continuationSeparator" w:id="0">
    <w:p w14:paraId="01078DE4" w14:textId="77777777" w:rsidR="00BA133C" w:rsidRDefault="00BA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50" w:hanging="166"/>
      </w:pPr>
      <w:rPr>
        <w:rFonts w:ascii="Times New Roman" w:hAnsi="Times New Roman"/>
        <w:b w:val="0"/>
        <w:w w:val="90"/>
        <w:sz w:val="20"/>
      </w:rPr>
    </w:lvl>
    <w:lvl w:ilvl="1">
      <w:numFmt w:val="bullet"/>
      <w:lvlText w:val="•"/>
      <w:lvlJc w:val="left"/>
      <w:pPr>
        <w:ind w:left="1785" w:hanging="166"/>
      </w:pPr>
    </w:lvl>
    <w:lvl w:ilvl="2">
      <w:numFmt w:val="bullet"/>
      <w:lvlText w:val="•"/>
      <w:lvlJc w:val="left"/>
      <w:pPr>
        <w:ind w:left="2710" w:hanging="166"/>
      </w:pPr>
    </w:lvl>
    <w:lvl w:ilvl="3">
      <w:numFmt w:val="bullet"/>
      <w:lvlText w:val="•"/>
      <w:lvlJc w:val="left"/>
      <w:pPr>
        <w:ind w:left="3635" w:hanging="166"/>
      </w:pPr>
    </w:lvl>
    <w:lvl w:ilvl="4">
      <w:numFmt w:val="bullet"/>
      <w:lvlText w:val="•"/>
      <w:lvlJc w:val="left"/>
      <w:pPr>
        <w:ind w:left="4560" w:hanging="166"/>
      </w:pPr>
    </w:lvl>
    <w:lvl w:ilvl="5">
      <w:numFmt w:val="bullet"/>
      <w:lvlText w:val="•"/>
      <w:lvlJc w:val="left"/>
      <w:pPr>
        <w:ind w:left="5485" w:hanging="166"/>
      </w:pPr>
    </w:lvl>
    <w:lvl w:ilvl="6">
      <w:numFmt w:val="bullet"/>
      <w:lvlText w:val="•"/>
      <w:lvlJc w:val="left"/>
      <w:pPr>
        <w:ind w:left="6410" w:hanging="166"/>
      </w:pPr>
    </w:lvl>
    <w:lvl w:ilvl="7">
      <w:numFmt w:val="bullet"/>
      <w:lvlText w:val="•"/>
      <w:lvlJc w:val="left"/>
      <w:pPr>
        <w:ind w:left="7335" w:hanging="166"/>
      </w:pPr>
    </w:lvl>
    <w:lvl w:ilvl="8">
      <w:numFmt w:val="bullet"/>
      <w:lvlText w:val="•"/>
      <w:lvlJc w:val="left"/>
      <w:pPr>
        <w:ind w:left="8260" w:hanging="166"/>
      </w:pPr>
    </w:lvl>
  </w:abstractNum>
  <w:abstractNum w:abstractNumId="1" w15:restartNumberingAfterBreak="0">
    <w:nsid w:val="00000403"/>
    <w:multiLevelType w:val="multilevel"/>
    <w:tmpl w:val="00000886"/>
    <w:lvl w:ilvl="0">
      <w:start w:val="1"/>
      <w:numFmt w:val="decimal"/>
      <w:lvlText w:val="(%1)"/>
      <w:lvlJc w:val="left"/>
      <w:pPr>
        <w:ind w:left="418" w:hanging="287"/>
      </w:pPr>
      <w:rPr>
        <w:rFonts w:ascii="Times New Roman" w:hAnsi="Times New Roman" w:cs="Times New Roman"/>
        <w:b/>
        <w:bCs/>
        <w:spacing w:val="-3"/>
        <w:w w:val="91"/>
        <w:sz w:val="20"/>
        <w:szCs w:val="20"/>
      </w:rPr>
    </w:lvl>
    <w:lvl w:ilvl="1">
      <w:numFmt w:val="bullet"/>
      <w:lvlText w:val="•"/>
      <w:lvlJc w:val="left"/>
      <w:pPr>
        <w:ind w:left="1389" w:hanging="287"/>
      </w:pPr>
    </w:lvl>
    <w:lvl w:ilvl="2">
      <w:numFmt w:val="bullet"/>
      <w:lvlText w:val="•"/>
      <w:lvlJc w:val="left"/>
      <w:pPr>
        <w:ind w:left="2358" w:hanging="287"/>
      </w:pPr>
    </w:lvl>
    <w:lvl w:ilvl="3">
      <w:numFmt w:val="bullet"/>
      <w:lvlText w:val="•"/>
      <w:lvlJc w:val="left"/>
      <w:pPr>
        <w:ind w:left="3327" w:hanging="287"/>
      </w:pPr>
    </w:lvl>
    <w:lvl w:ilvl="4">
      <w:numFmt w:val="bullet"/>
      <w:lvlText w:val="•"/>
      <w:lvlJc w:val="left"/>
      <w:pPr>
        <w:ind w:left="4296" w:hanging="287"/>
      </w:pPr>
    </w:lvl>
    <w:lvl w:ilvl="5">
      <w:numFmt w:val="bullet"/>
      <w:lvlText w:val="•"/>
      <w:lvlJc w:val="left"/>
      <w:pPr>
        <w:ind w:left="5265" w:hanging="287"/>
      </w:pPr>
    </w:lvl>
    <w:lvl w:ilvl="6">
      <w:numFmt w:val="bullet"/>
      <w:lvlText w:val="•"/>
      <w:lvlJc w:val="left"/>
      <w:pPr>
        <w:ind w:left="6234" w:hanging="287"/>
      </w:pPr>
    </w:lvl>
    <w:lvl w:ilvl="7">
      <w:numFmt w:val="bullet"/>
      <w:lvlText w:val="•"/>
      <w:lvlJc w:val="left"/>
      <w:pPr>
        <w:ind w:left="7203" w:hanging="287"/>
      </w:pPr>
    </w:lvl>
    <w:lvl w:ilvl="8">
      <w:numFmt w:val="bullet"/>
      <w:lvlText w:val="•"/>
      <w:lvlJc w:val="left"/>
      <w:pPr>
        <w:ind w:left="8172" w:hanging="287"/>
      </w:pPr>
    </w:lvl>
  </w:abstractNum>
  <w:abstractNum w:abstractNumId="2" w15:restartNumberingAfterBreak="0">
    <w:nsid w:val="00000404"/>
    <w:multiLevelType w:val="multilevel"/>
    <w:tmpl w:val="00000887"/>
    <w:lvl w:ilvl="0">
      <w:start w:val="1"/>
      <w:numFmt w:val="lowerLetter"/>
      <w:lvlText w:val="%1)"/>
      <w:lvlJc w:val="left"/>
      <w:pPr>
        <w:ind w:left="339" w:hanging="207"/>
      </w:pPr>
      <w:rPr>
        <w:rFonts w:ascii="Times New Roman" w:hAnsi="Times New Roman" w:cs="Times New Roman"/>
        <w:b w:val="0"/>
        <w:bCs w:val="0"/>
        <w:spacing w:val="0"/>
        <w:w w:val="90"/>
        <w:sz w:val="20"/>
        <w:szCs w:val="20"/>
      </w:rPr>
    </w:lvl>
    <w:lvl w:ilvl="1">
      <w:numFmt w:val="bullet"/>
      <w:lvlText w:val="•"/>
      <w:lvlJc w:val="left"/>
      <w:pPr>
        <w:ind w:left="1317" w:hanging="207"/>
      </w:pPr>
    </w:lvl>
    <w:lvl w:ilvl="2">
      <w:numFmt w:val="bullet"/>
      <w:lvlText w:val="•"/>
      <w:lvlJc w:val="left"/>
      <w:pPr>
        <w:ind w:left="2294" w:hanging="207"/>
      </w:pPr>
    </w:lvl>
    <w:lvl w:ilvl="3">
      <w:numFmt w:val="bullet"/>
      <w:lvlText w:val="•"/>
      <w:lvlJc w:val="left"/>
      <w:pPr>
        <w:ind w:left="3271" w:hanging="207"/>
      </w:pPr>
    </w:lvl>
    <w:lvl w:ilvl="4">
      <w:numFmt w:val="bullet"/>
      <w:lvlText w:val="•"/>
      <w:lvlJc w:val="left"/>
      <w:pPr>
        <w:ind w:left="4248" w:hanging="207"/>
      </w:pPr>
    </w:lvl>
    <w:lvl w:ilvl="5">
      <w:numFmt w:val="bullet"/>
      <w:lvlText w:val="•"/>
      <w:lvlJc w:val="left"/>
      <w:pPr>
        <w:ind w:left="5225" w:hanging="207"/>
      </w:pPr>
    </w:lvl>
    <w:lvl w:ilvl="6">
      <w:numFmt w:val="bullet"/>
      <w:lvlText w:val="•"/>
      <w:lvlJc w:val="left"/>
      <w:pPr>
        <w:ind w:left="6202" w:hanging="207"/>
      </w:pPr>
    </w:lvl>
    <w:lvl w:ilvl="7">
      <w:numFmt w:val="bullet"/>
      <w:lvlText w:val="•"/>
      <w:lvlJc w:val="left"/>
      <w:pPr>
        <w:ind w:left="7179" w:hanging="207"/>
      </w:pPr>
    </w:lvl>
    <w:lvl w:ilvl="8">
      <w:numFmt w:val="bullet"/>
      <w:lvlText w:val="•"/>
      <w:lvlJc w:val="left"/>
      <w:pPr>
        <w:ind w:left="8156" w:hanging="207"/>
      </w:pPr>
    </w:lvl>
  </w:abstractNum>
  <w:abstractNum w:abstractNumId="3" w15:restartNumberingAfterBreak="0">
    <w:nsid w:val="146B0952"/>
    <w:multiLevelType w:val="hybridMultilevel"/>
    <w:tmpl w:val="8F0A09FA"/>
    <w:lvl w:ilvl="0" w:tplc="005658A0">
      <w:start w:val="1"/>
      <w:numFmt w:val="lowerLetter"/>
      <w:lvlText w:val="%1)"/>
      <w:lvlJc w:val="left"/>
      <w:pPr>
        <w:ind w:left="339" w:hanging="207"/>
        <w:jc w:val="left"/>
      </w:pPr>
      <w:rPr>
        <w:rFonts w:ascii="Times New Roman" w:eastAsia="Times New Roman" w:hAnsi="Times New Roman" w:cs="Times New Roman" w:hint="default"/>
        <w:spacing w:val="0"/>
        <w:w w:val="90"/>
        <w:sz w:val="20"/>
        <w:szCs w:val="20"/>
        <w:lang w:val="it-IT" w:eastAsia="en-US" w:bidi="ar-SA"/>
      </w:rPr>
    </w:lvl>
    <w:lvl w:ilvl="1" w:tplc="434C4C24">
      <w:numFmt w:val="bullet"/>
      <w:lvlText w:val="•"/>
      <w:lvlJc w:val="left"/>
      <w:pPr>
        <w:ind w:left="1317" w:hanging="207"/>
      </w:pPr>
      <w:rPr>
        <w:rFonts w:hint="default"/>
        <w:lang w:val="it-IT" w:eastAsia="en-US" w:bidi="ar-SA"/>
      </w:rPr>
    </w:lvl>
    <w:lvl w:ilvl="2" w:tplc="56E63E36">
      <w:numFmt w:val="bullet"/>
      <w:lvlText w:val="•"/>
      <w:lvlJc w:val="left"/>
      <w:pPr>
        <w:ind w:left="2294" w:hanging="207"/>
      </w:pPr>
      <w:rPr>
        <w:rFonts w:hint="default"/>
        <w:lang w:val="it-IT" w:eastAsia="en-US" w:bidi="ar-SA"/>
      </w:rPr>
    </w:lvl>
    <w:lvl w:ilvl="3" w:tplc="EDC67C3A">
      <w:numFmt w:val="bullet"/>
      <w:lvlText w:val="•"/>
      <w:lvlJc w:val="left"/>
      <w:pPr>
        <w:ind w:left="3271" w:hanging="207"/>
      </w:pPr>
      <w:rPr>
        <w:rFonts w:hint="default"/>
        <w:lang w:val="it-IT" w:eastAsia="en-US" w:bidi="ar-SA"/>
      </w:rPr>
    </w:lvl>
    <w:lvl w:ilvl="4" w:tplc="5D969AF0">
      <w:numFmt w:val="bullet"/>
      <w:lvlText w:val="•"/>
      <w:lvlJc w:val="left"/>
      <w:pPr>
        <w:ind w:left="4248" w:hanging="207"/>
      </w:pPr>
      <w:rPr>
        <w:rFonts w:hint="default"/>
        <w:lang w:val="it-IT" w:eastAsia="en-US" w:bidi="ar-SA"/>
      </w:rPr>
    </w:lvl>
    <w:lvl w:ilvl="5" w:tplc="98883FB2">
      <w:numFmt w:val="bullet"/>
      <w:lvlText w:val="•"/>
      <w:lvlJc w:val="left"/>
      <w:pPr>
        <w:ind w:left="5225" w:hanging="207"/>
      </w:pPr>
      <w:rPr>
        <w:rFonts w:hint="default"/>
        <w:lang w:val="it-IT" w:eastAsia="en-US" w:bidi="ar-SA"/>
      </w:rPr>
    </w:lvl>
    <w:lvl w:ilvl="6" w:tplc="F5288C3E">
      <w:numFmt w:val="bullet"/>
      <w:lvlText w:val="•"/>
      <w:lvlJc w:val="left"/>
      <w:pPr>
        <w:ind w:left="6202" w:hanging="207"/>
      </w:pPr>
      <w:rPr>
        <w:rFonts w:hint="default"/>
        <w:lang w:val="it-IT" w:eastAsia="en-US" w:bidi="ar-SA"/>
      </w:rPr>
    </w:lvl>
    <w:lvl w:ilvl="7" w:tplc="98384692">
      <w:numFmt w:val="bullet"/>
      <w:lvlText w:val="•"/>
      <w:lvlJc w:val="left"/>
      <w:pPr>
        <w:ind w:left="7179" w:hanging="207"/>
      </w:pPr>
      <w:rPr>
        <w:rFonts w:hint="default"/>
        <w:lang w:val="it-IT" w:eastAsia="en-US" w:bidi="ar-SA"/>
      </w:rPr>
    </w:lvl>
    <w:lvl w:ilvl="8" w:tplc="B3CC41D0">
      <w:numFmt w:val="bullet"/>
      <w:lvlText w:val="•"/>
      <w:lvlJc w:val="left"/>
      <w:pPr>
        <w:ind w:left="8156" w:hanging="207"/>
      </w:pPr>
      <w:rPr>
        <w:rFonts w:hint="default"/>
        <w:lang w:val="it-IT" w:eastAsia="en-US" w:bidi="ar-SA"/>
      </w:rPr>
    </w:lvl>
  </w:abstractNum>
  <w:abstractNum w:abstractNumId="4" w15:restartNumberingAfterBreak="0">
    <w:nsid w:val="17E97DB8"/>
    <w:multiLevelType w:val="hybridMultilevel"/>
    <w:tmpl w:val="94EEDFD0"/>
    <w:lvl w:ilvl="0" w:tplc="D322631A">
      <w:start w:val="1"/>
      <w:numFmt w:val="decimal"/>
      <w:lvlText w:val="(%1)"/>
      <w:lvlJc w:val="left"/>
      <w:pPr>
        <w:ind w:left="418" w:hanging="287"/>
        <w:jc w:val="left"/>
      </w:pPr>
      <w:rPr>
        <w:rFonts w:ascii="Times New Roman" w:eastAsia="Times New Roman" w:hAnsi="Times New Roman" w:cs="Times New Roman" w:hint="default"/>
        <w:b/>
        <w:bCs/>
        <w:spacing w:val="-3"/>
        <w:w w:val="91"/>
        <w:sz w:val="20"/>
        <w:szCs w:val="20"/>
        <w:lang w:val="it-IT" w:eastAsia="en-US" w:bidi="ar-SA"/>
      </w:rPr>
    </w:lvl>
    <w:lvl w:ilvl="1" w:tplc="34E0D18C">
      <w:numFmt w:val="bullet"/>
      <w:lvlText w:val="•"/>
      <w:lvlJc w:val="left"/>
      <w:pPr>
        <w:ind w:left="1389" w:hanging="287"/>
      </w:pPr>
      <w:rPr>
        <w:rFonts w:hint="default"/>
        <w:lang w:val="it-IT" w:eastAsia="en-US" w:bidi="ar-SA"/>
      </w:rPr>
    </w:lvl>
    <w:lvl w:ilvl="2" w:tplc="86225BE8">
      <w:numFmt w:val="bullet"/>
      <w:lvlText w:val="•"/>
      <w:lvlJc w:val="left"/>
      <w:pPr>
        <w:ind w:left="2358" w:hanging="287"/>
      </w:pPr>
      <w:rPr>
        <w:rFonts w:hint="default"/>
        <w:lang w:val="it-IT" w:eastAsia="en-US" w:bidi="ar-SA"/>
      </w:rPr>
    </w:lvl>
    <w:lvl w:ilvl="3" w:tplc="29888A3A">
      <w:numFmt w:val="bullet"/>
      <w:lvlText w:val="•"/>
      <w:lvlJc w:val="left"/>
      <w:pPr>
        <w:ind w:left="3327" w:hanging="287"/>
      </w:pPr>
      <w:rPr>
        <w:rFonts w:hint="default"/>
        <w:lang w:val="it-IT" w:eastAsia="en-US" w:bidi="ar-SA"/>
      </w:rPr>
    </w:lvl>
    <w:lvl w:ilvl="4" w:tplc="52B4152E">
      <w:numFmt w:val="bullet"/>
      <w:lvlText w:val="•"/>
      <w:lvlJc w:val="left"/>
      <w:pPr>
        <w:ind w:left="4296" w:hanging="287"/>
      </w:pPr>
      <w:rPr>
        <w:rFonts w:hint="default"/>
        <w:lang w:val="it-IT" w:eastAsia="en-US" w:bidi="ar-SA"/>
      </w:rPr>
    </w:lvl>
    <w:lvl w:ilvl="5" w:tplc="F8F4433E">
      <w:numFmt w:val="bullet"/>
      <w:lvlText w:val="•"/>
      <w:lvlJc w:val="left"/>
      <w:pPr>
        <w:ind w:left="5265" w:hanging="287"/>
      </w:pPr>
      <w:rPr>
        <w:rFonts w:hint="default"/>
        <w:lang w:val="it-IT" w:eastAsia="en-US" w:bidi="ar-SA"/>
      </w:rPr>
    </w:lvl>
    <w:lvl w:ilvl="6" w:tplc="F18650BE">
      <w:numFmt w:val="bullet"/>
      <w:lvlText w:val="•"/>
      <w:lvlJc w:val="left"/>
      <w:pPr>
        <w:ind w:left="6234" w:hanging="287"/>
      </w:pPr>
      <w:rPr>
        <w:rFonts w:hint="default"/>
        <w:lang w:val="it-IT" w:eastAsia="en-US" w:bidi="ar-SA"/>
      </w:rPr>
    </w:lvl>
    <w:lvl w:ilvl="7" w:tplc="E2F8CE46">
      <w:numFmt w:val="bullet"/>
      <w:lvlText w:val="•"/>
      <w:lvlJc w:val="left"/>
      <w:pPr>
        <w:ind w:left="7203" w:hanging="287"/>
      </w:pPr>
      <w:rPr>
        <w:rFonts w:hint="default"/>
        <w:lang w:val="it-IT" w:eastAsia="en-US" w:bidi="ar-SA"/>
      </w:rPr>
    </w:lvl>
    <w:lvl w:ilvl="8" w:tplc="CB1CA222">
      <w:numFmt w:val="bullet"/>
      <w:lvlText w:val="•"/>
      <w:lvlJc w:val="left"/>
      <w:pPr>
        <w:ind w:left="8172" w:hanging="287"/>
      </w:pPr>
      <w:rPr>
        <w:rFonts w:hint="default"/>
        <w:lang w:val="it-IT" w:eastAsia="en-US" w:bidi="ar-SA"/>
      </w:rPr>
    </w:lvl>
  </w:abstractNum>
  <w:abstractNum w:abstractNumId="5" w15:restartNumberingAfterBreak="0">
    <w:nsid w:val="47CA61BB"/>
    <w:multiLevelType w:val="hybridMultilevel"/>
    <w:tmpl w:val="1E4CC7E4"/>
    <w:lvl w:ilvl="0" w:tplc="279873E6">
      <w:numFmt w:val="bullet"/>
      <w:lvlText w:val="-"/>
      <w:lvlJc w:val="left"/>
      <w:pPr>
        <w:ind w:left="850" w:hanging="166"/>
      </w:pPr>
      <w:rPr>
        <w:rFonts w:ascii="Times New Roman" w:eastAsia="Times New Roman" w:hAnsi="Times New Roman" w:cs="Times New Roman" w:hint="default"/>
        <w:w w:val="90"/>
        <w:sz w:val="20"/>
        <w:szCs w:val="20"/>
        <w:lang w:val="it-IT" w:eastAsia="en-US" w:bidi="ar-SA"/>
      </w:rPr>
    </w:lvl>
    <w:lvl w:ilvl="1" w:tplc="B860CBF0">
      <w:numFmt w:val="bullet"/>
      <w:lvlText w:val="•"/>
      <w:lvlJc w:val="left"/>
      <w:pPr>
        <w:ind w:left="1785" w:hanging="166"/>
      </w:pPr>
      <w:rPr>
        <w:rFonts w:hint="default"/>
        <w:lang w:val="it-IT" w:eastAsia="en-US" w:bidi="ar-SA"/>
      </w:rPr>
    </w:lvl>
    <w:lvl w:ilvl="2" w:tplc="43AEEDAC">
      <w:numFmt w:val="bullet"/>
      <w:lvlText w:val="•"/>
      <w:lvlJc w:val="left"/>
      <w:pPr>
        <w:ind w:left="2710" w:hanging="166"/>
      </w:pPr>
      <w:rPr>
        <w:rFonts w:hint="default"/>
        <w:lang w:val="it-IT" w:eastAsia="en-US" w:bidi="ar-SA"/>
      </w:rPr>
    </w:lvl>
    <w:lvl w:ilvl="3" w:tplc="6CF68672">
      <w:numFmt w:val="bullet"/>
      <w:lvlText w:val="•"/>
      <w:lvlJc w:val="left"/>
      <w:pPr>
        <w:ind w:left="3635" w:hanging="166"/>
      </w:pPr>
      <w:rPr>
        <w:rFonts w:hint="default"/>
        <w:lang w:val="it-IT" w:eastAsia="en-US" w:bidi="ar-SA"/>
      </w:rPr>
    </w:lvl>
    <w:lvl w:ilvl="4" w:tplc="3A52D140">
      <w:numFmt w:val="bullet"/>
      <w:lvlText w:val="•"/>
      <w:lvlJc w:val="left"/>
      <w:pPr>
        <w:ind w:left="4560" w:hanging="166"/>
      </w:pPr>
      <w:rPr>
        <w:rFonts w:hint="default"/>
        <w:lang w:val="it-IT" w:eastAsia="en-US" w:bidi="ar-SA"/>
      </w:rPr>
    </w:lvl>
    <w:lvl w:ilvl="5" w:tplc="14FA3DCC">
      <w:numFmt w:val="bullet"/>
      <w:lvlText w:val="•"/>
      <w:lvlJc w:val="left"/>
      <w:pPr>
        <w:ind w:left="5485" w:hanging="166"/>
      </w:pPr>
      <w:rPr>
        <w:rFonts w:hint="default"/>
        <w:lang w:val="it-IT" w:eastAsia="en-US" w:bidi="ar-SA"/>
      </w:rPr>
    </w:lvl>
    <w:lvl w:ilvl="6" w:tplc="4E405B0A">
      <w:numFmt w:val="bullet"/>
      <w:lvlText w:val="•"/>
      <w:lvlJc w:val="left"/>
      <w:pPr>
        <w:ind w:left="6410" w:hanging="166"/>
      </w:pPr>
      <w:rPr>
        <w:rFonts w:hint="default"/>
        <w:lang w:val="it-IT" w:eastAsia="en-US" w:bidi="ar-SA"/>
      </w:rPr>
    </w:lvl>
    <w:lvl w:ilvl="7" w:tplc="19A65636">
      <w:numFmt w:val="bullet"/>
      <w:lvlText w:val="•"/>
      <w:lvlJc w:val="left"/>
      <w:pPr>
        <w:ind w:left="7335" w:hanging="166"/>
      </w:pPr>
      <w:rPr>
        <w:rFonts w:hint="default"/>
        <w:lang w:val="it-IT" w:eastAsia="en-US" w:bidi="ar-SA"/>
      </w:rPr>
    </w:lvl>
    <w:lvl w:ilvl="8" w:tplc="E6608E2A">
      <w:numFmt w:val="bullet"/>
      <w:lvlText w:val="•"/>
      <w:lvlJc w:val="left"/>
      <w:pPr>
        <w:ind w:left="8260" w:hanging="166"/>
      </w:pPr>
      <w:rPr>
        <w:rFonts w:hint="default"/>
        <w:lang w:val="it-IT" w:eastAsia="en-US" w:bidi="ar-SA"/>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1A24"/>
    <w:rsid w:val="002A0EC0"/>
    <w:rsid w:val="002D3DD6"/>
    <w:rsid w:val="00300B6F"/>
    <w:rsid w:val="00384157"/>
    <w:rsid w:val="003B4C1F"/>
    <w:rsid w:val="00793482"/>
    <w:rsid w:val="00834A49"/>
    <w:rsid w:val="0088374F"/>
    <w:rsid w:val="00903391"/>
    <w:rsid w:val="00B84B3B"/>
    <w:rsid w:val="00BA133C"/>
    <w:rsid w:val="00C41A24"/>
    <w:rsid w:val="00EF4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11BEF"/>
  <w15:docId w15:val="{93F24D1E-AE55-42E9-A1BE-542B5E46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72"/>
      <w:ind w:left="132"/>
      <w:outlineLvl w:val="0"/>
    </w:pPr>
    <w:rPr>
      <w:b/>
      <w:bCs/>
      <w:sz w:val="24"/>
      <w:szCs w:val="24"/>
    </w:rPr>
  </w:style>
  <w:style w:type="paragraph" w:styleId="Titolo2">
    <w:name w:val="heading 2"/>
    <w:basedOn w:val="Normale"/>
    <w:uiPriority w:val="9"/>
    <w:unhideWhenUsed/>
    <w:qFormat/>
    <w:pPr>
      <w:spacing w:line="251" w:lineRule="exact"/>
      <w:outlineLvl w:val="1"/>
    </w:pPr>
    <w:rPr>
      <w:b/>
      <w:bCs/>
    </w:rPr>
  </w:style>
  <w:style w:type="paragraph" w:styleId="Titolo3">
    <w:name w:val="heading 3"/>
    <w:basedOn w:val="Normale"/>
    <w:uiPriority w:val="9"/>
    <w:unhideWhenUsed/>
    <w:qFormat/>
    <w:pPr>
      <w:ind w:left="13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869" w:right="2051"/>
      <w:jc w:val="center"/>
    </w:pPr>
    <w:rPr>
      <w:b/>
      <w:bCs/>
      <w:sz w:val="28"/>
      <w:szCs w:val="28"/>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B4C1F"/>
    <w:pPr>
      <w:tabs>
        <w:tab w:val="center" w:pos="4819"/>
        <w:tab w:val="right" w:pos="9638"/>
      </w:tabs>
    </w:pPr>
  </w:style>
  <w:style w:type="character" w:customStyle="1" w:styleId="IntestazioneCarattere">
    <w:name w:val="Intestazione Carattere"/>
    <w:basedOn w:val="Carpredefinitoparagrafo"/>
    <w:link w:val="Intestazione"/>
    <w:uiPriority w:val="99"/>
    <w:rsid w:val="003B4C1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B4C1F"/>
    <w:pPr>
      <w:tabs>
        <w:tab w:val="center" w:pos="4819"/>
        <w:tab w:val="right" w:pos="9638"/>
      </w:tabs>
    </w:pPr>
  </w:style>
  <w:style w:type="character" w:customStyle="1" w:styleId="PidipaginaCarattere">
    <w:name w:val="Piè di pagina Carattere"/>
    <w:basedOn w:val="Carpredefinitoparagrafo"/>
    <w:link w:val="Pidipagina"/>
    <w:uiPriority w:val="99"/>
    <w:rsid w:val="003B4C1F"/>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932287">
      <w:bodyDiv w:val="1"/>
      <w:marLeft w:val="0"/>
      <w:marRight w:val="0"/>
      <w:marTop w:val="0"/>
      <w:marBottom w:val="0"/>
      <w:divBdr>
        <w:top w:val="none" w:sz="0" w:space="0" w:color="auto"/>
        <w:left w:val="none" w:sz="0" w:space="0" w:color="auto"/>
        <w:bottom w:val="none" w:sz="0" w:space="0" w:color="auto"/>
        <w:right w:val="none" w:sz="0" w:space="0" w:color="auto"/>
      </w:divBdr>
    </w:div>
    <w:div w:id="143466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Dsfalzarano</cp:lastModifiedBy>
  <cp:revision>9</cp:revision>
  <dcterms:created xsi:type="dcterms:W3CDTF">2021-03-02T19:27:00Z</dcterms:created>
  <dcterms:modified xsi:type="dcterms:W3CDTF">2022-02-28T18:05:00Z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2021-03-02T00:00:00Z</vt:filetime>
  </property>
</Properties>
</file>